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81"/>
        <w:tblW w:w="10552" w:type="dxa"/>
        <w:tblLayout w:type="fixed"/>
        <w:tblCellMar>
          <w:left w:w="0" w:type="dxa"/>
          <w:right w:w="0" w:type="dxa"/>
        </w:tblCellMar>
        <w:tblLook w:val="0000" w:firstRow="0" w:lastRow="0" w:firstColumn="0" w:lastColumn="0" w:noHBand="0" w:noVBand="0"/>
      </w:tblPr>
      <w:tblGrid>
        <w:gridCol w:w="2523"/>
        <w:gridCol w:w="8029"/>
      </w:tblGrid>
      <w:tr w:rsidR="005F62A7" w:rsidRPr="000238C4" w:rsidTr="005F62A7">
        <w:trPr>
          <w:trHeight w:hRule="exact" w:val="1277"/>
        </w:trPr>
        <w:tc>
          <w:tcPr>
            <w:tcW w:w="2523" w:type="dxa"/>
            <w:tcBorders>
              <w:top w:val="single" w:sz="4" w:space="0" w:color="000000"/>
              <w:left w:val="single" w:sz="4" w:space="0" w:color="000000"/>
              <w:bottom w:val="single" w:sz="4" w:space="0" w:color="000000"/>
              <w:right w:val="single" w:sz="4" w:space="0" w:color="000000"/>
            </w:tcBorders>
          </w:tcPr>
          <w:p w:rsidR="005F62A7" w:rsidRPr="000238C4" w:rsidRDefault="005F62A7" w:rsidP="005F62A7">
            <w:pPr>
              <w:pStyle w:val="TableParagraph"/>
              <w:kinsoku w:val="0"/>
              <w:overflowPunct w:val="0"/>
              <w:spacing w:before="7"/>
              <w:rPr>
                <w:sz w:val="16"/>
                <w:szCs w:val="16"/>
              </w:rPr>
            </w:pPr>
          </w:p>
          <w:p w:rsidR="005F62A7" w:rsidRPr="000238C4" w:rsidRDefault="005F62A7" w:rsidP="005F62A7">
            <w:pPr>
              <w:pStyle w:val="TableParagraph"/>
              <w:kinsoku w:val="0"/>
              <w:overflowPunct w:val="0"/>
              <w:spacing w:line="200" w:lineRule="atLeast"/>
              <w:ind w:left="104"/>
              <w:rPr>
                <w:sz w:val="20"/>
                <w:szCs w:val="20"/>
              </w:rPr>
            </w:pPr>
            <w:r>
              <w:rPr>
                <w:noProof/>
                <w:sz w:val="20"/>
                <w:szCs w:val="20"/>
              </w:rPr>
              <w:drawing>
                <wp:inline distT="0" distB="0" distL="0" distR="0" wp14:anchorId="0CE0791A" wp14:editId="1A9281EF">
                  <wp:extent cx="1265555" cy="5632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5555" cy="563245"/>
                          </a:xfrm>
                          <a:prstGeom prst="rect">
                            <a:avLst/>
                          </a:prstGeom>
                          <a:noFill/>
                          <a:ln>
                            <a:noFill/>
                          </a:ln>
                        </pic:spPr>
                      </pic:pic>
                    </a:graphicData>
                  </a:graphic>
                </wp:inline>
              </w:drawing>
            </w:r>
          </w:p>
          <w:p w:rsidR="005F62A7" w:rsidRPr="000238C4" w:rsidRDefault="005F62A7" w:rsidP="005F62A7">
            <w:pPr>
              <w:pStyle w:val="TableParagraph"/>
              <w:kinsoku w:val="0"/>
              <w:overflowPunct w:val="0"/>
              <w:spacing w:before="11"/>
            </w:pPr>
          </w:p>
        </w:tc>
        <w:tc>
          <w:tcPr>
            <w:tcW w:w="8029" w:type="dxa"/>
            <w:tcBorders>
              <w:top w:val="single" w:sz="4" w:space="0" w:color="000000"/>
              <w:left w:val="single" w:sz="4" w:space="0" w:color="000000"/>
              <w:bottom w:val="single" w:sz="4" w:space="0" w:color="000000"/>
              <w:right w:val="single" w:sz="4" w:space="0" w:color="000000"/>
            </w:tcBorders>
            <w:shd w:val="clear" w:color="auto" w:fill="DFDFDF"/>
          </w:tcPr>
          <w:p w:rsidR="005F62A7" w:rsidRPr="000238C4" w:rsidRDefault="005F62A7" w:rsidP="005F62A7">
            <w:pPr>
              <w:pStyle w:val="TableParagraph"/>
              <w:kinsoku w:val="0"/>
              <w:overflowPunct w:val="0"/>
              <w:spacing w:before="1"/>
              <w:rPr>
                <w:sz w:val="19"/>
                <w:szCs w:val="19"/>
              </w:rPr>
            </w:pPr>
          </w:p>
          <w:p w:rsidR="005F62A7" w:rsidRPr="000238C4" w:rsidRDefault="005F62A7" w:rsidP="005F62A7">
            <w:pPr>
              <w:pStyle w:val="TableParagraph"/>
              <w:kinsoku w:val="0"/>
              <w:overflowPunct w:val="0"/>
              <w:jc w:val="center"/>
              <w:rPr>
                <w:rFonts w:ascii="Calibri" w:hAnsi="Calibri" w:cs="Calibri"/>
              </w:rPr>
            </w:pPr>
            <w:r w:rsidRPr="000238C4">
              <w:rPr>
                <w:rFonts w:ascii="Calibri" w:hAnsi="Calibri" w:cs="Calibri"/>
              </w:rPr>
              <w:t>GRADUATE</w:t>
            </w:r>
            <w:r w:rsidRPr="000238C4">
              <w:rPr>
                <w:rFonts w:ascii="Calibri" w:hAnsi="Calibri" w:cs="Calibri"/>
                <w:spacing w:val="-12"/>
              </w:rPr>
              <w:t xml:space="preserve"> </w:t>
            </w:r>
            <w:r w:rsidRPr="000238C4">
              <w:rPr>
                <w:rFonts w:ascii="Calibri" w:hAnsi="Calibri" w:cs="Calibri"/>
                <w:spacing w:val="-2"/>
              </w:rPr>
              <w:t>SCHOOL</w:t>
            </w:r>
            <w:r w:rsidRPr="000238C4">
              <w:rPr>
                <w:rFonts w:ascii="Calibri" w:hAnsi="Calibri" w:cs="Calibri"/>
                <w:spacing w:val="-13"/>
              </w:rPr>
              <w:t xml:space="preserve"> </w:t>
            </w:r>
            <w:r w:rsidRPr="000238C4">
              <w:rPr>
                <w:rFonts w:ascii="Calibri" w:hAnsi="Calibri" w:cs="Calibri"/>
                <w:spacing w:val="-1"/>
              </w:rPr>
              <w:t>OF</w:t>
            </w:r>
            <w:r w:rsidRPr="000238C4">
              <w:rPr>
                <w:rFonts w:ascii="Calibri" w:hAnsi="Calibri" w:cs="Calibri"/>
                <w:spacing w:val="-14"/>
              </w:rPr>
              <w:t xml:space="preserve"> </w:t>
            </w:r>
            <w:r w:rsidRPr="000238C4">
              <w:rPr>
                <w:rFonts w:ascii="Calibri" w:hAnsi="Calibri" w:cs="Calibri"/>
                <w:spacing w:val="-2"/>
              </w:rPr>
              <w:t>EDUCATION</w:t>
            </w:r>
          </w:p>
          <w:p w:rsidR="005F62A7" w:rsidRPr="000238C4" w:rsidRDefault="005F62A7" w:rsidP="005F62A7">
            <w:pPr>
              <w:pStyle w:val="TableParagraph"/>
              <w:kinsoku w:val="0"/>
              <w:overflowPunct w:val="0"/>
              <w:jc w:val="center"/>
            </w:pPr>
            <w:bookmarkStart w:id="0" w:name="bookmark5"/>
            <w:r w:rsidRPr="000238C4">
              <w:rPr>
                <w:rFonts w:ascii="Calibri" w:hAnsi="Calibri" w:cs="Calibri"/>
                <w:b/>
                <w:bCs/>
                <w:spacing w:val="-2"/>
              </w:rPr>
              <w:t>Guidance</w:t>
            </w:r>
            <w:r w:rsidRPr="000238C4">
              <w:rPr>
                <w:rFonts w:ascii="Calibri" w:hAnsi="Calibri" w:cs="Calibri"/>
                <w:b/>
                <w:bCs/>
                <w:spacing w:val="-7"/>
              </w:rPr>
              <w:t xml:space="preserve"> </w:t>
            </w:r>
            <w:r w:rsidRPr="000238C4">
              <w:rPr>
                <w:rFonts w:ascii="Calibri" w:hAnsi="Calibri" w:cs="Calibri"/>
                <w:b/>
                <w:bCs/>
                <w:spacing w:val="-3"/>
              </w:rPr>
              <w:t>for</w:t>
            </w:r>
            <w:r w:rsidRPr="000238C4">
              <w:rPr>
                <w:rFonts w:ascii="Calibri" w:hAnsi="Calibri" w:cs="Calibri"/>
                <w:b/>
                <w:bCs/>
                <w:spacing w:val="-10"/>
              </w:rPr>
              <w:t xml:space="preserve"> </w:t>
            </w:r>
            <w:r w:rsidRPr="000238C4">
              <w:rPr>
                <w:rFonts w:ascii="Calibri" w:hAnsi="Calibri" w:cs="Calibri"/>
                <w:b/>
                <w:bCs/>
                <w:spacing w:val="-1"/>
              </w:rPr>
              <w:t>Online</w:t>
            </w:r>
            <w:r w:rsidRPr="000238C4">
              <w:rPr>
                <w:rFonts w:ascii="Calibri" w:hAnsi="Calibri" w:cs="Calibri"/>
                <w:b/>
                <w:bCs/>
                <w:spacing w:val="-8"/>
              </w:rPr>
              <w:t xml:space="preserve"> </w:t>
            </w:r>
            <w:r>
              <w:rPr>
                <w:rFonts w:ascii="Calibri" w:hAnsi="Calibri" w:cs="Calibri"/>
                <w:b/>
                <w:bCs/>
                <w:spacing w:val="-2"/>
              </w:rPr>
              <w:t xml:space="preserve">Protocol </w:t>
            </w:r>
            <w:r w:rsidRPr="000238C4">
              <w:rPr>
                <w:rFonts w:ascii="Calibri" w:hAnsi="Calibri" w:cs="Calibri"/>
                <w:b/>
                <w:bCs/>
                <w:spacing w:val="-2"/>
              </w:rPr>
              <w:t>for</w:t>
            </w:r>
            <w:r w:rsidRPr="000238C4">
              <w:rPr>
                <w:rFonts w:ascii="Calibri" w:hAnsi="Calibri" w:cs="Calibri"/>
                <w:b/>
                <w:bCs/>
                <w:spacing w:val="-9"/>
              </w:rPr>
              <w:t xml:space="preserve"> </w:t>
            </w:r>
            <w:r w:rsidRPr="000238C4">
              <w:rPr>
                <w:rFonts w:ascii="Calibri" w:hAnsi="Calibri" w:cs="Calibri"/>
                <w:b/>
                <w:bCs/>
                <w:spacing w:val="-2"/>
              </w:rPr>
              <w:t>Trainees</w:t>
            </w:r>
            <w:bookmarkEnd w:id="0"/>
          </w:p>
        </w:tc>
      </w:tr>
      <w:tr w:rsidR="005F62A7" w:rsidRPr="000238C4" w:rsidTr="005F62A7">
        <w:trPr>
          <w:trHeight w:hRule="exact" w:val="12768"/>
        </w:trPr>
        <w:tc>
          <w:tcPr>
            <w:tcW w:w="10552" w:type="dxa"/>
            <w:gridSpan w:val="2"/>
            <w:tcBorders>
              <w:top w:val="single" w:sz="4" w:space="0" w:color="000000"/>
              <w:left w:val="single" w:sz="4" w:space="0" w:color="000000"/>
              <w:bottom w:val="single" w:sz="4" w:space="0" w:color="000000"/>
              <w:right w:val="single" w:sz="4" w:space="0" w:color="000000"/>
            </w:tcBorders>
          </w:tcPr>
          <w:p w:rsidR="005F62A7" w:rsidRPr="00F0263C" w:rsidRDefault="005F62A7" w:rsidP="005F62A7">
            <w:pPr>
              <w:pStyle w:val="TableParagraph"/>
              <w:kinsoku w:val="0"/>
              <w:overflowPunct w:val="0"/>
              <w:spacing w:before="11"/>
              <w:jc w:val="both"/>
              <w:rPr>
                <w:rFonts w:ascii="Calibri" w:hAnsi="Calibri" w:cs="Calibri"/>
                <w:b/>
                <w:spacing w:val="-1"/>
                <w:sz w:val="20"/>
                <w:szCs w:val="20"/>
              </w:rPr>
            </w:pPr>
            <w:r w:rsidRPr="00F0263C">
              <w:rPr>
                <w:rFonts w:ascii="Calibri" w:hAnsi="Calibri" w:cs="Calibri"/>
                <w:b/>
                <w:spacing w:val="-1"/>
                <w:sz w:val="20"/>
                <w:szCs w:val="20"/>
              </w:rPr>
              <w:t xml:space="preserve">For IT support (for example, if you are having problems accessing the online materials), please access the helpdesk here: </w:t>
            </w:r>
            <w:hyperlink r:id="rId8" w:history="1">
              <w:r w:rsidRPr="00F0263C">
                <w:rPr>
                  <w:rFonts w:ascii="Calibri" w:hAnsi="Calibri" w:cs="Calibri"/>
                  <w:b/>
                  <w:spacing w:val="-1"/>
                  <w:sz w:val="20"/>
                  <w:szCs w:val="20"/>
                </w:rPr>
                <w:t>https://as.exeter.ac.uk/it/helpdesk/</w:t>
              </w:r>
            </w:hyperlink>
          </w:p>
          <w:p w:rsidR="005F62A7" w:rsidRPr="005F62A7" w:rsidRDefault="005F62A7" w:rsidP="005F62A7">
            <w:pPr>
              <w:pStyle w:val="TableParagraph"/>
              <w:kinsoku w:val="0"/>
              <w:overflowPunct w:val="0"/>
              <w:spacing w:before="11"/>
              <w:jc w:val="both"/>
              <w:rPr>
                <w:sz w:val="12"/>
                <w:szCs w:val="12"/>
              </w:rPr>
            </w:pPr>
          </w:p>
          <w:p w:rsidR="005F62A7" w:rsidRPr="00F0263C" w:rsidRDefault="005F62A7" w:rsidP="005F62A7">
            <w:pPr>
              <w:pStyle w:val="TableParagraph"/>
              <w:kinsoku w:val="0"/>
              <w:overflowPunct w:val="0"/>
              <w:ind w:left="1"/>
              <w:jc w:val="both"/>
              <w:rPr>
                <w:rFonts w:ascii="Calibri" w:hAnsi="Calibri" w:cs="Calibri"/>
                <w:b/>
                <w:bCs/>
                <w:spacing w:val="-1"/>
                <w:sz w:val="20"/>
                <w:szCs w:val="20"/>
              </w:rPr>
            </w:pPr>
            <w:r w:rsidRPr="00F0263C">
              <w:rPr>
                <w:rFonts w:ascii="Calibri" w:hAnsi="Calibri" w:cs="Calibri"/>
                <w:b/>
                <w:bCs/>
                <w:spacing w:val="-1"/>
                <w:sz w:val="20"/>
                <w:szCs w:val="20"/>
              </w:rPr>
              <w:t>School</w:t>
            </w:r>
            <w:r w:rsidRPr="00F0263C">
              <w:rPr>
                <w:rFonts w:ascii="Calibri" w:hAnsi="Calibri" w:cs="Calibri"/>
                <w:b/>
                <w:bCs/>
                <w:spacing w:val="-8"/>
                <w:sz w:val="20"/>
                <w:szCs w:val="20"/>
              </w:rPr>
              <w:t xml:space="preserve"> </w:t>
            </w:r>
            <w:r w:rsidRPr="00F0263C">
              <w:rPr>
                <w:rFonts w:ascii="Calibri" w:hAnsi="Calibri" w:cs="Calibri"/>
                <w:b/>
                <w:bCs/>
                <w:spacing w:val="-1"/>
                <w:sz w:val="20"/>
                <w:szCs w:val="20"/>
              </w:rPr>
              <w:t>Direct</w:t>
            </w:r>
            <w:r w:rsidRPr="00F0263C">
              <w:rPr>
                <w:rFonts w:ascii="Calibri" w:hAnsi="Calibri" w:cs="Calibri"/>
                <w:b/>
                <w:bCs/>
                <w:spacing w:val="-5"/>
                <w:sz w:val="20"/>
                <w:szCs w:val="20"/>
              </w:rPr>
              <w:t xml:space="preserve"> </w:t>
            </w:r>
            <w:r w:rsidRPr="00F0263C">
              <w:rPr>
                <w:rFonts w:ascii="Calibri" w:hAnsi="Calibri" w:cs="Calibri"/>
                <w:b/>
                <w:bCs/>
                <w:sz w:val="20"/>
                <w:szCs w:val="20"/>
              </w:rPr>
              <w:t xml:space="preserve">Distance </w:t>
            </w:r>
            <w:r w:rsidRPr="00F0263C">
              <w:rPr>
                <w:rFonts w:ascii="Calibri" w:hAnsi="Calibri" w:cs="Calibri"/>
                <w:b/>
                <w:bCs/>
                <w:spacing w:val="-1"/>
                <w:sz w:val="20"/>
                <w:szCs w:val="20"/>
              </w:rPr>
              <w:t>e-tools:</w:t>
            </w:r>
            <w:r w:rsidRPr="00F0263C">
              <w:rPr>
                <w:rFonts w:ascii="Calibri" w:hAnsi="Calibri" w:cs="Calibri"/>
                <w:b/>
                <w:bCs/>
                <w:spacing w:val="-4"/>
                <w:sz w:val="20"/>
                <w:szCs w:val="20"/>
              </w:rPr>
              <w:t xml:space="preserve"> </w:t>
            </w:r>
            <w:r w:rsidRPr="00F0263C">
              <w:rPr>
                <w:rFonts w:ascii="Calibri" w:hAnsi="Calibri" w:cs="Calibri"/>
                <w:b/>
                <w:bCs/>
                <w:spacing w:val="-1"/>
                <w:sz w:val="20"/>
                <w:szCs w:val="20"/>
              </w:rPr>
              <w:t>an</w:t>
            </w:r>
            <w:r w:rsidRPr="00F0263C">
              <w:rPr>
                <w:rFonts w:ascii="Calibri" w:hAnsi="Calibri" w:cs="Calibri"/>
                <w:b/>
                <w:bCs/>
                <w:spacing w:val="-8"/>
                <w:sz w:val="20"/>
                <w:szCs w:val="20"/>
              </w:rPr>
              <w:t xml:space="preserve"> </w:t>
            </w:r>
            <w:r w:rsidRPr="00F0263C">
              <w:rPr>
                <w:rFonts w:ascii="Calibri" w:hAnsi="Calibri" w:cs="Calibri"/>
                <w:b/>
                <w:bCs/>
                <w:spacing w:val="-1"/>
                <w:sz w:val="20"/>
                <w:szCs w:val="20"/>
              </w:rPr>
              <w:t>overview</w:t>
            </w:r>
          </w:p>
          <w:p w:rsidR="005F62A7" w:rsidRPr="00F0263C" w:rsidRDefault="005F62A7" w:rsidP="005F62A7">
            <w:pPr>
              <w:pStyle w:val="TableParagraph"/>
              <w:kinsoku w:val="0"/>
              <w:overflowPunct w:val="0"/>
              <w:ind w:left="1"/>
              <w:jc w:val="both"/>
              <w:rPr>
                <w:rFonts w:ascii="Calibri" w:hAnsi="Calibri" w:cs="Calibri"/>
                <w:sz w:val="20"/>
                <w:szCs w:val="20"/>
              </w:rPr>
            </w:pPr>
            <w:r w:rsidRPr="00F0263C">
              <w:rPr>
                <w:rFonts w:ascii="Calibri" w:hAnsi="Calibri" w:cs="Calibri"/>
                <w:spacing w:val="-1"/>
                <w:sz w:val="20"/>
                <w:szCs w:val="20"/>
              </w:rPr>
              <w:t>We</w:t>
            </w:r>
            <w:r w:rsidRPr="00F0263C">
              <w:rPr>
                <w:rFonts w:ascii="Calibri" w:hAnsi="Calibri" w:cs="Calibri"/>
                <w:spacing w:val="-8"/>
                <w:sz w:val="20"/>
                <w:szCs w:val="20"/>
              </w:rPr>
              <w:t xml:space="preserve"> </w:t>
            </w:r>
            <w:r w:rsidRPr="00F0263C">
              <w:rPr>
                <w:rFonts w:ascii="Calibri" w:hAnsi="Calibri" w:cs="Calibri"/>
                <w:spacing w:val="-1"/>
                <w:sz w:val="20"/>
                <w:szCs w:val="20"/>
              </w:rPr>
              <w:t>will</w:t>
            </w:r>
            <w:r w:rsidRPr="00F0263C">
              <w:rPr>
                <w:rFonts w:ascii="Calibri" w:hAnsi="Calibri" w:cs="Calibri"/>
                <w:spacing w:val="-8"/>
                <w:sz w:val="20"/>
                <w:szCs w:val="20"/>
              </w:rPr>
              <w:t xml:space="preserve"> </w:t>
            </w:r>
            <w:r w:rsidRPr="00F0263C">
              <w:rPr>
                <w:rFonts w:ascii="Calibri" w:hAnsi="Calibri" w:cs="Calibri"/>
                <w:spacing w:val="-1"/>
                <w:sz w:val="20"/>
                <w:szCs w:val="20"/>
              </w:rPr>
              <w:t>be</w:t>
            </w:r>
            <w:r w:rsidRPr="00F0263C">
              <w:rPr>
                <w:rFonts w:ascii="Calibri" w:hAnsi="Calibri" w:cs="Calibri"/>
                <w:spacing w:val="-5"/>
                <w:sz w:val="20"/>
                <w:szCs w:val="20"/>
              </w:rPr>
              <w:t xml:space="preserve"> </w:t>
            </w:r>
            <w:r w:rsidRPr="00F0263C">
              <w:rPr>
                <w:rFonts w:ascii="Calibri" w:hAnsi="Calibri" w:cs="Calibri"/>
                <w:spacing w:val="-1"/>
                <w:sz w:val="20"/>
                <w:szCs w:val="20"/>
              </w:rPr>
              <w:t>using</w:t>
            </w:r>
            <w:r w:rsidRPr="00F0263C">
              <w:rPr>
                <w:rFonts w:ascii="Calibri" w:hAnsi="Calibri" w:cs="Calibri"/>
                <w:spacing w:val="-5"/>
                <w:sz w:val="20"/>
                <w:szCs w:val="20"/>
              </w:rPr>
              <w:t xml:space="preserve"> </w:t>
            </w:r>
            <w:r w:rsidRPr="00F0263C">
              <w:rPr>
                <w:rFonts w:ascii="Calibri" w:hAnsi="Calibri" w:cs="Calibri"/>
                <w:spacing w:val="-1"/>
                <w:sz w:val="20"/>
                <w:szCs w:val="20"/>
              </w:rPr>
              <w:t>the</w:t>
            </w:r>
            <w:r w:rsidRPr="00F0263C">
              <w:rPr>
                <w:rFonts w:ascii="Calibri" w:hAnsi="Calibri" w:cs="Calibri"/>
                <w:spacing w:val="-5"/>
                <w:sz w:val="20"/>
                <w:szCs w:val="20"/>
              </w:rPr>
              <w:t xml:space="preserve"> </w:t>
            </w:r>
            <w:r w:rsidRPr="00F0263C">
              <w:rPr>
                <w:rFonts w:ascii="Calibri" w:hAnsi="Calibri" w:cs="Calibri"/>
                <w:spacing w:val="-2"/>
                <w:sz w:val="20"/>
                <w:szCs w:val="20"/>
              </w:rPr>
              <w:t>following</w:t>
            </w:r>
            <w:r w:rsidRPr="00F0263C">
              <w:rPr>
                <w:rFonts w:ascii="Calibri" w:hAnsi="Calibri" w:cs="Calibri"/>
                <w:spacing w:val="-7"/>
                <w:sz w:val="20"/>
                <w:szCs w:val="20"/>
              </w:rPr>
              <w:t xml:space="preserve"> </w:t>
            </w:r>
            <w:r w:rsidRPr="00F0263C">
              <w:rPr>
                <w:rFonts w:ascii="Calibri" w:hAnsi="Calibri" w:cs="Calibri"/>
                <w:spacing w:val="-1"/>
                <w:sz w:val="20"/>
                <w:szCs w:val="20"/>
              </w:rPr>
              <w:t>online</w:t>
            </w:r>
            <w:r w:rsidRPr="00F0263C">
              <w:rPr>
                <w:rFonts w:ascii="Calibri" w:hAnsi="Calibri" w:cs="Calibri"/>
                <w:spacing w:val="-5"/>
                <w:sz w:val="20"/>
                <w:szCs w:val="20"/>
              </w:rPr>
              <w:t xml:space="preserve"> </w:t>
            </w:r>
            <w:r w:rsidRPr="00F0263C">
              <w:rPr>
                <w:rFonts w:ascii="Calibri" w:hAnsi="Calibri" w:cs="Calibri"/>
                <w:spacing w:val="-1"/>
                <w:sz w:val="20"/>
                <w:szCs w:val="20"/>
              </w:rPr>
              <w:t>tools</w:t>
            </w:r>
            <w:r w:rsidRPr="00F0263C">
              <w:rPr>
                <w:rFonts w:ascii="Calibri" w:hAnsi="Calibri" w:cs="Calibri"/>
                <w:spacing w:val="-5"/>
                <w:sz w:val="20"/>
                <w:szCs w:val="20"/>
              </w:rPr>
              <w:t xml:space="preserve"> </w:t>
            </w:r>
            <w:r w:rsidRPr="00F0263C">
              <w:rPr>
                <w:rFonts w:ascii="Calibri" w:hAnsi="Calibri" w:cs="Calibri"/>
                <w:sz w:val="20"/>
                <w:szCs w:val="20"/>
              </w:rPr>
              <w:t>for</w:t>
            </w:r>
            <w:r w:rsidRPr="00F0263C">
              <w:rPr>
                <w:rFonts w:ascii="Calibri" w:hAnsi="Calibri" w:cs="Calibri"/>
                <w:spacing w:val="-5"/>
                <w:sz w:val="20"/>
                <w:szCs w:val="20"/>
              </w:rPr>
              <w:t xml:space="preserve"> </w:t>
            </w:r>
            <w:r w:rsidRPr="00F0263C">
              <w:rPr>
                <w:rFonts w:ascii="Calibri" w:hAnsi="Calibri" w:cs="Calibri"/>
                <w:spacing w:val="-1"/>
                <w:sz w:val="20"/>
                <w:szCs w:val="20"/>
              </w:rPr>
              <w:t>the</w:t>
            </w:r>
            <w:r w:rsidRPr="00F0263C">
              <w:rPr>
                <w:rFonts w:ascii="Calibri" w:hAnsi="Calibri" w:cs="Calibri"/>
                <w:spacing w:val="-3"/>
                <w:sz w:val="20"/>
                <w:szCs w:val="20"/>
              </w:rPr>
              <w:t xml:space="preserve"> </w:t>
            </w:r>
            <w:r w:rsidRPr="00F0263C">
              <w:rPr>
                <w:rFonts w:ascii="Calibri" w:hAnsi="Calibri" w:cs="Calibri"/>
                <w:spacing w:val="-2"/>
                <w:sz w:val="20"/>
                <w:szCs w:val="20"/>
              </w:rPr>
              <w:t>distance</w:t>
            </w:r>
            <w:r w:rsidRPr="00F0263C">
              <w:rPr>
                <w:rFonts w:ascii="Calibri" w:hAnsi="Calibri" w:cs="Calibri"/>
                <w:spacing w:val="-8"/>
                <w:sz w:val="20"/>
                <w:szCs w:val="20"/>
              </w:rPr>
              <w:t xml:space="preserve"> </w:t>
            </w:r>
            <w:r w:rsidRPr="00F0263C">
              <w:rPr>
                <w:rFonts w:ascii="Calibri" w:hAnsi="Calibri" w:cs="Calibri"/>
                <w:spacing w:val="-2"/>
                <w:sz w:val="20"/>
                <w:szCs w:val="20"/>
              </w:rPr>
              <w:t>learning</w:t>
            </w:r>
            <w:r w:rsidRPr="00F0263C">
              <w:rPr>
                <w:rFonts w:ascii="Calibri" w:hAnsi="Calibri" w:cs="Calibri"/>
                <w:spacing w:val="-5"/>
                <w:sz w:val="20"/>
                <w:szCs w:val="20"/>
              </w:rPr>
              <w:t xml:space="preserve"> </w:t>
            </w:r>
            <w:r w:rsidRPr="00F0263C">
              <w:rPr>
                <w:rFonts w:ascii="Calibri" w:hAnsi="Calibri" w:cs="Calibri"/>
                <w:spacing w:val="-2"/>
                <w:sz w:val="20"/>
                <w:szCs w:val="20"/>
              </w:rPr>
              <w:t>modules</w:t>
            </w:r>
            <w:r w:rsidRPr="00F0263C">
              <w:rPr>
                <w:rFonts w:ascii="Calibri" w:hAnsi="Calibri" w:cs="Calibri"/>
                <w:spacing w:val="-5"/>
                <w:sz w:val="20"/>
                <w:szCs w:val="20"/>
              </w:rPr>
              <w:t xml:space="preserve"> </w:t>
            </w:r>
            <w:r w:rsidRPr="00F0263C">
              <w:rPr>
                <w:rFonts w:ascii="Calibri" w:hAnsi="Calibri" w:cs="Calibri"/>
                <w:sz w:val="20"/>
                <w:szCs w:val="20"/>
              </w:rPr>
              <w:t>of</w:t>
            </w:r>
            <w:r w:rsidRPr="00F0263C">
              <w:rPr>
                <w:rFonts w:ascii="Calibri" w:hAnsi="Calibri" w:cs="Calibri"/>
                <w:spacing w:val="-4"/>
                <w:sz w:val="20"/>
                <w:szCs w:val="20"/>
              </w:rPr>
              <w:t xml:space="preserve"> </w:t>
            </w:r>
            <w:r w:rsidRPr="00F0263C">
              <w:rPr>
                <w:rFonts w:ascii="Calibri" w:hAnsi="Calibri" w:cs="Calibri"/>
                <w:spacing w:val="-1"/>
                <w:sz w:val="20"/>
                <w:szCs w:val="20"/>
              </w:rPr>
              <w:t>your</w:t>
            </w:r>
            <w:r w:rsidRPr="00F0263C">
              <w:rPr>
                <w:rFonts w:ascii="Calibri" w:hAnsi="Calibri" w:cs="Calibri"/>
                <w:spacing w:val="-5"/>
                <w:sz w:val="20"/>
                <w:szCs w:val="20"/>
              </w:rPr>
              <w:t xml:space="preserve"> </w:t>
            </w:r>
            <w:r w:rsidRPr="00F0263C">
              <w:rPr>
                <w:rFonts w:ascii="Calibri" w:hAnsi="Calibri" w:cs="Calibri"/>
                <w:spacing w:val="-2"/>
                <w:sz w:val="20"/>
                <w:szCs w:val="20"/>
              </w:rPr>
              <w:t>PGCE:</w:t>
            </w:r>
          </w:p>
          <w:p w:rsidR="005F62A7" w:rsidRPr="005F62A7" w:rsidRDefault="005F62A7" w:rsidP="005F62A7">
            <w:pPr>
              <w:pStyle w:val="TableParagraph"/>
              <w:kinsoku w:val="0"/>
              <w:overflowPunct w:val="0"/>
              <w:spacing w:before="1"/>
              <w:jc w:val="both"/>
              <w:rPr>
                <w:sz w:val="12"/>
                <w:szCs w:val="12"/>
              </w:rPr>
            </w:pPr>
          </w:p>
          <w:p w:rsidR="005F62A7" w:rsidRPr="00F0263C" w:rsidRDefault="005F62A7" w:rsidP="005F62A7">
            <w:pPr>
              <w:pStyle w:val="ListParagraph"/>
              <w:numPr>
                <w:ilvl w:val="0"/>
                <w:numId w:val="6"/>
              </w:numPr>
              <w:tabs>
                <w:tab w:val="left" w:pos="285"/>
              </w:tabs>
              <w:kinsoku w:val="0"/>
              <w:overflowPunct w:val="0"/>
              <w:ind w:right="311"/>
              <w:jc w:val="both"/>
              <w:rPr>
                <w:rFonts w:ascii="Calibri" w:hAnsi="Calibri" w:cs="Calibri"/>
                <w:spacing w:val="-2"/>
                <w:sz w:val="20"/>
                <w:szCs w:val="20"/>
              </w:rPr>
            </w:pPr>
            <w:r w:rsidRPr="00F0263C">
              <w:rPr>
                <w:rFonts w:ascii="Calibri" w:hAnsi="Calibri" w:cs="Calibri"/>
                <w:b/>
                <w:bCs/>
                <w:spacing w:val="-1"/>
                <w:sz w:val="20"/>
                <w:szCs w:val="20"/>
              </w:rPr>
              <w:t>Email</w:t>
            </w:r>
            <w:r w:rsidRPr="00F0263C">
              <w:rPr>
                <w:rFonts w:ascii="Calibri" w:hAnsi="Calibri" w:cs="Calibri"/>
                <w:spacing w:val="-2"/>
                <w:sz w:val="20"/>
                <w:szCs w:val="20"/>
              </w:rPr>
              <w:t>.</w:t>
            </w:r>
            <w:r w:rsidRPr="00F0263C">
              <w:rPr>
                <w:rFonts w:ascii="Calibri" w:hAnsi="Calibri" w:cs="Calibri"/>
                <w:spacing w:val="-1"/>
                <w:sz w:val="20"/>
                <w:szCs w:val="20"/>
              </w:rPr>
              <w:t xml:space="preserve"> </w:t>
            </w:r>
            <w:r w:rsidRPr="00F0263C">
              <w:rPr>
                <w:rFonts w:ascii="Calibri" w:hAnsi="Calibri" w:cs="Calibri"/>
                <w:sz w:val="20"/>
                <w:szCs w:val="20"/>
              </w:rPr>
              <w:t>If</w:t>
            </w:r>
            <w:r w:rsidRPr="00F0263C">
              <w:rPr>
                <w:rFonts w:ascii="Calibri" w:hAnsi="Calibri" w:cs="Calibri"/>
                <w:spacing w:val="-7"/>
                <w:sz w:val="20"/>
                <w:szCs w:val="20"/>
              </w:rPr>
              <w:t xml:space="preserve"> </w:t>
            </w:r>
            <w:r w:rsidRPr="00F0263C">
              <w:rPr>
                <w:rFonts w:ascii="Calibri" w:hAnsi="Calibri" w:cs="Calibri"/>
                <w:sz w:val="20"/>
                <w:szCs w:val="20"/>
              </w:rPr>
              <w:t>you</w:t>
            </w:r>
            <w:r w:rsidRPr="00F0263C">
              <w:rPr>
                <w:rFonts w:ascii="Calibri" w:hAnsi="Calibri" w:cs="Calibri"/>
                <w:spacing w:val="-5"/>
                <w:sz w:val="20"/>
                <w:szCs w:val="20"/>
              </w:rPr>
              <w:t xml:space="preserve"> </w:t>
            </w:r>
            <w:r w:rsidRPr="00F0263C">
              <w:rPr>
                <w:rFonts w:ascii="Calibri" w:hAnsi="Calibri" w:cs="Calibri"/>
                <w:spacing w:val="-1"/>
                <w:sz w:val="20"/>
                <w:szCs w:val="20"/>
              </w:rPr>
              <w:t>have</w:t>
            </w:r>
            <w:r w:rsidRPr="00F0263C">
              <w:rPr>
                <w:rFonts w:ascii="Calibri" w:hAnsi="Calibri" w:cs="Calibri"/>
                <w:spacing w:val="-6"/>
                <w:sz w:val="20"/>
                <w:szCs w:val="20"/>
              </w:rPr>
              <w:t xml:space="preserve"> </w:t>
            </w:r>
            <w:r w:rsidRPr="00F0263C">
              <w:rPr>
                <w:rFonts w:ascii="Calibri" w:hAnsi="Calibri" w:cs="Calibri"/>
                <w:spacing w:val="-1"/>
                <w:sz w:val="20"/>
                <w:szCs w:val="20"/>
              </w:rPr>
              <w:t>any</w:t>
            </w:r>
            <w:r w:rsidRPr="00F0263C">
              <w:rPr>
                <w:rFonts w:ascii="Calibri" w:hAnsi="Calibri" w:cs="Calibri"/>
                <w:spacing w:val="-5"/>
                <w:sz w:val="20"/>
                <w:szCs w:val="20"/>
              </w:rPr>
              <w:t xml:space="preserve"> </w:t>
            </w:r>
            <w:r w:rsidRPr="00F0263C">
              <w:rPr>
                <w:rFonts w:ascii="Calibri" w:hAnsi="Calibri" w:cs="Calibri"/>
                <w:spacing w:val="-2"/>
                <w:sz w:val="20"/>
                <w:szCs w:val="20"/>
              </w:rPr>
              <w:t>personal</w:t>
            </w:r>
            <w:r w:rsidRPr="00F0263C">
              <w:rPr>
                <w:rFonts w:ascii="Calibri" w:hAnsi="Calibri" w:cs="Calibri"/>
                <w:spacing w:val="-4"/>
                <w:sz w:val="20"/>
                <w:szCs w:val="20"/>
              </w:rPr>
              <w:t xml:space="preserve"> </w:t>
            </w:r>
            <w:r w:rsidRPr="00F0263C">
              <w:rPr>
                <w:rFonts w:ascii="Calibri" w:hAnsi="Calibri" w:cs="Calibri"/>
                <w:sz w:val="20"/>
                <w:szCs w:val="20"/>
              </w:rPr>
              <w:t>or</w:t>
            </w:r>
            <w:r w:rsidRPr="00F0263C">
              <w:rPr>
                <w:rFonts w:ascii="Calibri" w:hAnsi="Calibri" w:cs="Calibri"/>
                <w:spacing w:val="-5"/>
                <w:sz w:val="20"/>
                <w:szCs w:val="20"/>
              </w:rPr>
              <w:t xml:space="preserve"> </w:t>
            </w:r>
            <w:r w:rsidRPr="00F0263C">
              <w:rPr>
                <w:rFonts w:ascii="Calibri" w:hAnsi="Calibri" w:cs="Calibri"/>
                <w:spacing w:val="-2"/>
                <w:sz w:val="20"/>
                <w:szCs w:val="20"/>
              </w:rPr>
              <w:t>specific</w:t>
            </w:r>
            <w:r w:rsidRPr="00F0263C">
              <w:rPr>
                <w:rFonts w:ascii="Calibri" w:hAnsi="Calibri" w:cs="Calibri"/>
                <w:spacing w:val="-3"/>
                <w:sz w:val="20"/>
                <w:szCs w:val="20"/>
              </w:rPr>
              <w:t xml:space="preserve"> </w:t>
            </w:r>
            <w:r w:rsidRPr="00F0263C">
              <w:rPr>
                <w:rFonts w:ascii="Calibri" w:hAnsi="Calibri" w:cs="Calibri"/>
                <w:spacing w:val="-1"/>
                <w:sz w:val="20"/>
                <w:szCs w:val="20"/>
              </w:rPr>
              <w:t>worries</w:t>
            </w:r>
            <w:r w:rsidRPr="00F0263C">
              <w:rPr>
                <w:rFonts w:ascii="Calibri" w:hAnsi="Calibri" w:cs="Calibri"/>
                <w:spacing w:val="-4"/>
                <w:sz w:val="20"/>
                <w:szCs w:val="20"/>
              </w:rPr>
              <w:t xml:space="preserve"> </w:t>
            </w:r>
            <w:r w:rsidRPr="00F0263C">
              <w:rPr>
                <w:rFonts w:ascii="Calibri" w:hAnsi="Calibri" w:cs="Calibri"/>
                <w:spacing w:val="-2"/>
                <w:sz w:val="20"/>
                <w:szCs w:val="20"/>
              </w:rPr>
              <w:t>during</w:t>
            </w:r>
            <w:r w:rsidRPr="00F0263C">
              <w:rPr>
                <w:rFonts w:ascii="Calibri" w:hAnsi="Calibri" w:cs="Calibri"/>
                <w:spacing w:val="-4"/>
                <w:sz w:val="20"/>
                <w:szCs w:val="20"/>
              </w:rPr>
              <w:t xml:space="preserve"> </w:t>
            </w:r>
            <w:r w:rsidRPr="00F0263C">
              <w:rPr>
                <w:rFonts w:ascii="Calibri" w:hAnsi="Calibri" w:cs="Calibri"/>
                <w:spacing w:val="-1"/>
                <w:sz w:val="20"/>
                <w:szCs w:val="20"/>
              </w:rPr>
              <w:t>the</w:t>
            </w:r>
            <w:r w:rsidRPr="00F0263C">
              <w:rPr>
                <w:rFonts w:ascii="Calibri" w:hAnsi="Calibri" w:cs="Calibri"/>
                <w:spacing w:val="-5"/>
                <w:sz w:val="20"/>
                <w:szCs w:val="20"/>
              </w:rPr>
              <w:t xml:space="preserve"> </w:t>
            </w:r>
            <w:r w:rsidRPr="00F0263C">
              <w:rPr>
                <w:rFonts w:ascii="Calibri" w:hAnsi="Calibri" w:cs="Calibri"/>
                <w:spacing w:val="-2"/>
                <w:sz w:val="20"/>
                <w:szCs w:val="20"/>
              </w:rPr>
              <w:t>course,</w:t>
            </w:r>
            <w:r w:rsidRPr="00F0263C">
              <w:rPr>
                <w:rFonts w:ascii="Calibri" w:hAnsi="Calibri" w:cs="Calibri"/>
                <w:sz w:val="20"/>
                <w:szCs w:val="20"/>
              </w:rPr>
              <w:t xml:space="preserve"> an</w:t>
            </w:r>
            <w:r w:rsidRPr="00F0263C">
              <w:rPr>
                <w:rFonts w:ascii="Calibri" w:hAnsi="Calibri" w:cs="Calibri"/>
                <w:spacing w:val="-6"/>
                <w:sz w:val="20"/>
                <w:szCs w:val="20"/>
              </w:rPr>
              <w:t xml:space="preserve"> </w:t>
            </w:r>
            <w:r w:rsidRPr="00F0263C">
              <w:rPr>
                <w:rFonts w:ascii="Calibri" w:hAnsi="Calibri" w:cs="Calibri"/>
                <w:spacing w:val="-1"/>
                <w:sz w:val="20"/>
                <w:szCs w:val="20"/>
              </w:rPr>
              <w:t>email</w:t>
            </w:r>
            <w:r>
              <w:rPr>
                <w:rFonts w:ascii="Calibri" w:hAnsi="Calibri" w:cs="Calibri"/>
                <w:spacing w:val="119"/>
                <w:sz w:val="20"/>
                <w:szCs w:val="20"/>
              </w:rPr>
              <w:t xml:space="preserve"> </w:t>
            </w:r>
            <w:r w:rsidRPr="00F0263C">
              <w:rPr>
                <w:rFonts w:ascii="Calibri" w:hAnsi="Calibri" w:cs="Calibri"/>
                <w:spacing w:val="-1"/>
                <w:sz w:val="20"/>
                <w:szCs w:val="20"/>
              </w:rPr>
              <w:t>to</w:t>
            </w:r>
            <w:r w:rsidRPr="00F0263C">
              <w:rPr>
                <w:rFonts w:ascii="Calibri" w:hAnsi="Calibri" w:cs="Calibri"/>
                <w:spacing w:val="-4"/>
                <w:sz w:val="20"/>
                <w:szCs w:val="20"/>
              </w:rPr>
              <w:t xml:space="preserve"> </w:t>
            </w:r>
            <w:r w:rsidRPr="00F0263C">
              <w:rPr>
                <w:rFonts w:ascii="Calibri" w:hAnsi="Calibri" w:cs="Calibri"/>
                <w:sz w:val="20"/>
                <w:szCs w:val="20"/>
              </w:rPr>
              <w:t>your</w:t>
            </w:r>
            <w:r w:rsidRPr="00F0263C">
              <w:rPr>
                <w:rFonts w:ascii="Calibri" w:hAnsi="Calibri" w:cs="Calibri"/>
                <w:spacing w:val="-1"/>
                <w:sz w:val="20"/>
                <w:szCs w:val="20"/>
              </w:rPr>
              <w:t xml:space="preserve"> </w:t>
            </w:r>
            <w:r w:rsidRPr="00F0263C">
              <w:rPr>
                <w:rFonts w:ascii="Calibri" w:hAnsi="Calibri" w:cs="Calibri"/>
                <w:spacing w:val="-2"/>
                <w:sz w:val="20"/>
                <w:szCs w:val="20"/>
              </w:rPr>
              <w:t>UVT/Tutor</w:t>
            </w:r>
            <w:r w:rsidRPr="00F0263C">
              <w:rPr>
                <w:rFonts w:ascii="Calibri" w:hAnsi="Calibri" w:cs="Calibri"/>
                <w:spacing w:val="-4"/>
                <w:sz w:val="20"/>
                <w:szCs w:val="20"/>
              </w:rPr>
              <w:t xml:space="preserve"> </w:t>
            </w:r>
            <w:r w:rsidRPr="00F0263C">
              <w:rPr>
                <w:rFonts w:ascii="Calibri" w:hAnsi="Calibri" w:cs="Calibri"/>
                <w:sz w:val="20"/>
                <w:szCs w:val="20"/>
              </w:rPr>
              <w:t>is</w:t>
            </w:r>
            <w:r w:rsidRPr="00F0263C">
              <w:rPr>
                <w:rFonts w:ascii="Calibri" w:hAnsi="Calibri" w:cs="Calibri"/>
                <w:spacing w:val="-8"/>
                <w:sz w:val="20"/>
                <w:szCs w:val="20"/>
              </w:rPr>
              <w:t xml:space="preserve"> </w:t>
            </w:r>
            <w:r w:rsidRPr="00F0263C">
              <w:rPr>
                <w:rFonts w:ascii="Calibri" w:hAnsi="Calibri" w:cs="Calibri"/>
                <w:spacing w:val="-1"/>
                <w:sz w:val="20"/>
                <w:szCs w:val="20"/>
              </w:rPr>
              <w:t>the</w:t>
            </w:r>
            <w:r w:rsidRPr="00F0263C">
              <w:rPr>
                <w:rFonts w:ascii="Calibri" w:hAnsi="Calibri" w:cs="Calibri"/>
                <w:spacing w:val="-4"/>
                <w:sz w:val="20"/>
                <w:szCs w:val="20"/>
              </w:rPr>
              <w:t xml:space="preserve"> </w:t>
            </w:r>
            <w:r w:rsidRPr="00F0263C">
              <w:rPr>
                <w:rFonts w:ascii="Calibri" w:hAnsi="Calibri" w:cs="Calibri"/>
                <w:spacing w:val="-1"/>
                <w:sz w:val="20"/>
                <w:szCs w:val="20"/>
              </w:rPr>
              <w:t>best</w:t>
            </w:r>
            <w:r w:rsidRPr="00F0263C">
              <w:rPr>
                <w:rFonts w:ascii="Calibri" w:hAnsi="Calibri" w:cs="Calibri"/>
                <w:spacing w:val="-4"/>
                <w:sz w:val="20"/>
                <w:szCs w:val="20"/>
              </w:rPr>
              <w:t xml:space="preserve"> </w:t>
            </w:r>
            <w:r w:rsidRPr="00F0263C">
              <w:rPr>
                <w:rFonts w:ascii="Calibri" w:hAnsi="Calibri" w:cs="Calibri"/>
                <w:sz w:val="20"/>
                <w:szCs w:val="20"/>
              </w:rPr>
              <w:t>way</w:t>
            </w:r>
            <w:r w:rsidRPr="00F0263C">
              <w:rPr>
                <w:rFonts w:ascii="Calibri" w:hAnsi="Calibri" w:cs="Calibri"/>
                <w:spacing w:val="-3"/>
                <w:sz w:val="20"/>
                <w:szCs w:val="20"/>
              </w:rPr>
              <w:t xml:space="preserve"> </w:t>
            </w:r>
            <w:r w:rsidRPr="00F0263C">
              <w:rPr>
                <w:rFonts w:ascii="Calibri" w:hAnsi="Calibri" w:cs="Calibri"/>
                <w:spacing w:val="-1"/>
                <w:sz w:val="20"/>
                <w:szCs w:val="20"/>
              </w:rPr>
              <w:t>to</w:t>
            </w:r>
            <w:r w:rsidRPr="00F0263C">
              <w:rPr>
                <w:rFonts w:ascii="Calibri" w:hAnsi="Calibri" w:cs="Calibri"/>
                <w:spacing w:val="-4"/>
                <w:sz w:val="20"/>
                <w:szCs w:val="20"/>
              </w:rPr>
              <w:t xml:space="preserve"> </w:t>
            </w:r>
            <w:r w:rsidRPr="00F0263C">
              <w:rPr>
                <w:rFonts w:ascii="Calibri" w:hAnsi="Calibri" w:cs="Calibri"/>
                <w:spacing w:val="-1"/>
                <w:sz w:val="20"/>
                <w:szCs w:val="20"/>
              </w:rPr>
              <w:t>start</w:t>
            </w:r>
            <w:r w:rsidRPr="00F0263C">
              <w:rPr>
                <w:rFonts w:ascii="Calibri" w:hAnsi="Calibri" w:cs="Calibri"/>
                <w:spacing w:val="-3"/>
                <w:sz w:val="20"/>
                <w:szCs w:val="20"/>
              </w:rPr>
              <w:t xml:space="preserve"> </w:t>
            </w:r>
            <w:r w:rsidRPr="00F0263C">
              <w:rPr>
                <w:rFonts w:ascii="Calibri" w:hAnsi="Calibri" w:cs="Calibri"/>
                <w:spacing w:val="-1"/>
                <w:sz w:val="20"/>
                <w:szCs w:val="20"/>
              </w:rPr>
              <w:t>to</w:t>
            </w:r>
            <w:r w:rsidRPr="00F0263C">
              <w:rPr>
                <w:rFonts w:ascii="Calibri" w:hAnsi="Calibri" w:cs="Calibri"/>
                <w:spacing w:val="-3"/>
                <w:sz w:val="20"/>
                <w:szCs w:val="20"/>
              </w:rPr>
              <w:t xml:space="preserve"> </w:t>
            </w:r>
            <w:r w:rsidRPr="00F0263C">
              <w:rPr>
                <w:rFonts w:ascii="Calibri" w:hAnsi="Calibri" w:cs="Calibri"/>
                <w:spacing w:val="-2"/>
                <w:sz w:val="20"/>
                <w:szCs w:val="20"/>
              </w:rPr>
              <w:t>solve</w:t>
            </w:r>
            <w:r w:rsidRPr="00F0263C">
              <w:rPr>
                <w:rFonts w:ascii="Calibri" w:hAnsi="Calibri" w:cs="Calibri"/>
                <w:spacing w:val="-5"/>
                <w:sz w:val="20"/>
                <w:szCs w:val="20"/>
              </w:rPr>
              <w:t xml:space="preserve"> </w:t>
            </w:r>
            <w:r w:rsidRPr="00F0263C">
              <w:rPr>
                <w:rFonts w:ascii="Calibri" w:hAnsi="Calibri" w:cs="Calibri"/>
                <w:sz w:val="20"/>
                <w:szCs w:val="20"/>
              </w:rPr>
              <w:t>a</w:t>
            </w:r>
            <w:r w:rsidRPr="00F0263C">
              <w:rPr>
                <w:rFonts w:ascii="Calibri" w:hAnsi="Calibri" w:cs="Calibri"/>
                <w:spacing w:val="-1"/>
                <w:sz w:val="20"/>
                <w:szCs w:val="20"/>
              </w:rPr>
              <w:t xml:space="preserve"> </w:t>
            </w:r>
            <w:r w:rsidRPr="00F0263C">
              <w:rPr>
                <w:rFonts w:ascii="Calibri" w:hAnsi="Calibri" w:cs="Calibri"/>
                <w:spacing w:val="-2"/>
                <w:sz w:val="20"/>
                <w:szCs w:val="20"/>
              </w:rPr>
              <w:t>problem, and if you don’t receive a reply within a couple of days, please feel free to refer your question to the programme director or the partnership office.</w:t>
            </w:r>
            <w:r w:rsidRPr="00F0263C">
              <w:rPr>
                <w:rFonts w:ascii="Calibri" w:hAnsi="Calibri" w:cs="Calibri"/>
                <w:spacing w:val="-6"/>
                <w:sz w:val="20"/>
                <w:szCs w:val="20"/>
              </w:rPr>
              <w:t xml:space="preserve"> </w:t>
            </w:r>
            <w:r w:rsidRPr="00F0263C">
              <w:rPr>
                <w:rFonts w:ascii="Calibri" w:hAnsi="Calibri" w:cs="Calibri"/>
                <w:spacing w:val="-1"/>
                <w:sz w:val="20"/>
                <w:szCs w:val="20"/>
              </w:rPr>
              <w:t>There's</w:t>
            </w:r>
            <w:r w:rsidRPr="00F0263C">
              <w:rPr>
                <w:rFonts w:ascii="Calibri" w:hAnsi="Calibri" w:cs="Calibri"/>
                <w:spacing w:val="-4"/>
                <w:sz w:val="20"/>
                <w:szCs w:val="20"/>
              </w:rPr>
              <w:t xml:space="preserve"> </w:t>
            </w:r>
            <w:r w:rsidRPr="00F0263C">
              <w:rPr>
                <w:rFonts w:ascii="Calibri" w:hAnsi="Calibri" w:cs="Calibri"/>
                <w:spacing w:val="-2"/>
                <w:sz w:val="20"/>
                <w:szCs w:val="20"/>
              </w:rPr>
              <w:t>no</w:t>
            </w:r>
            <w:r w:rsidRPr="00F0263C">
              <w:rPr>
                <w:rFonts w:ascii="Calibri" w:hAnsi="Calibri" w:cs="Calibri"/>
                <w:spacing w:val="-4"/>
                <w:sz w:val="20"/>
                <w:szCs w:val="20"/>
              </w:rPr>
              <w:t xml:space="preserve"> </w:t>
            </w:r>
            <w:r w:rsidRPr="00F0263C">
              <w:rPr>
                <w:rFonts w:ascii="Calibri" w:hAnsi="Calibri" w:cs="Calibri"/>
                <w:spacing w:val="-1"/>
                <w:sz w:val="20"/>
                <w:szCs w:val="20"/>
              </w:rPr>
              <w:t>such</w:t>
            </w:r>
            <w:r w:rsidRPr="00F0263C">
              <w:rPr>
                <w:rFonts w:ascii="Calibri" w:hAnsi="Calibri" w:cs="Calibri"/>
                <w:spacing w:val="-4"/>
                <w:sz w:val="20"/>
                <w:szCs w:val="20"/>
              </w:rPr>
              <w:t xml:space="preserve"> </w:t>
            </w:r>
            <w:r w:rsidRPr="00F0263C">
              <w:rPr>
                <w:rFonts w:ascii="Calibri" w:hAnsi="Calibri" w:cs="Calibri"/>
                <w:spacing w:val="-1"/>
                <w:sz w:val="20"/>
                <w:szCs w:val="20"/>
              </w:rPr>
              <w:t>thing</w:t>
            </w:r>
            <w:r w:rsidRPr="00F0263C">
              <w:rPr>
                <w:rFonts w:ascii="Calibri" w:hAnsi="Calibri" w:cs="Calibri"/>
                <w:spacing w:val="-4"/>
                <w:sz w:val="20"/>
                <w:szCs w:val="20"/>
              </w:rPr>
              <w:t xml:space="preserve"> </w:t>
            </w:r>
            <w:r w:rsidRPr="00F0263C">
              <w:rPr>
                <w:rFonts w:ascii="Calibri" w:hAnsi="Calibri" w:cs="Calibri"/>
                <w:sz w:val="20"/>
                <w:szCs w:val="20"/>
              </w:rPr>
              <w:t>as</w:t>
            </w:r>
            <w:r w:rsidRPr="00F0263C">
              <w:rPr>
                <w:rFonts w:ascii="Calibri" w:hAnsi="Calibri" w:cs="Calibri"/>
                <w:spacing w:val="-3"/>
                <w:sz w:val="20"/>
                <w:szCs w:val="20"/>
              </w:rPr>
              <w:t xml:space="preserve"> </w:t>
            </w:r>
            <w:r w:rsidRPr="00F0263C">
              <w:rPr>
                <w:rFonts w:ascii="Calibri" w:hAnsi="Calibri" w:cs="Calibri"/>
                <w:sz w:val="20"/>
                <w:szCs w:val="20"/>
              </w:rPr>
              <w:t>a</w:t>
            </w:r>
            <w:r w:rsidRPr="00F0263C">
              <w:rPr>
                <w:rFonts w:ascii="Calibri" w:hAnsi="Calibri" w:cs="Calibri"/>
                <w:spacing w:val="-4"/>
                <w:sz w:val="20"/>
                <w:szCs w:val="20"/>
              </w:rPr>
              <w:t xml:space="preserve"> </w:t>
            </w:r>
            <w:r w:rsidRPr="00F0263C">
              <w:rPr>
                <w:rFonts w:ascii="Calibri" w:hAnsi="Calibri" w:cs="Calibri"/>
                <w:spacing w:val="-1"/>
                <w:sz w:val="20"/>
                <w:szCs w:val="20"/>
              </w:rPr>
              <w:t xml:space="preserve">silly </w:t>
            </w:r>
            <w:r w:rsidRPr="00F0263C">
              <w:rPr>
                <w:rFonts w:ascii="Calibri" w:hAnsi="Calibri" w:cs="Calibri"/>
                <w:spacing w:val="-2"/>
                <w:sz w:val="20"/>
                <w:szCs w:val="20"/>
              </w:rPr>
              <w:t>question, so</w:t>
            </w:r>
            <w:r w:rsidRPr="00F0263C">
              <w:rPr>
                <w:rFonts w:ascii="Calibri" w:hAnsi="Calibri" w:cs="Calibri"/>
                <w:spacing w:val="-5"/>
                <w:sz w:val="20"/>
                <w:szCs w:val="20"/>
              </w:rPr>
              <w:t xml:space="preserve"> </w:t>
            </w:r>
            <w:r w:rsidRPr="00F0263C">
              <w:rPr>
                <w:rFonts w:ascii="Calibri" w:hAnsi="Calibri" w:cs="Calibri"/>
                <w:spacing w:val="-1"/>
                <w:sz w:val="20"/>
                <w:szCs w:val="20"/>
              </w:rPr>
              <w:t>feel</w:t>
            </w:r>
            <w:r w:rsidRPr="00F0263C">
              <w:rPr>
                <w:rFonts w:ascii="Calibri" w:hAnsi="Calibri" w:cs="Calibri"/>
                <w:spacing w:val="-4"/>
                <w:sz w:val="20"/>
                <w:szCs w:val="20"/>
              </w:rPr>
              <w:t xml:space="preserve"> </w:t>
            </w:r>
            <w:r w:rsidRPr="00F0263C">
              <w:rPr>
                <w:rFonts w:ascii="Calibri" w:hAnsi="Calibri" w:cs="Calibri"/>
                <w:spacing w:val="-2"/>
                <w:sz w:val="20"/>
                <w:szCs w:val="20"/>
              </w:rPr>
              <w:t>free</w:t>
            </w:r>
            <w:r w:rsidRPr="00F0263C">
              <w:rPr>
                <w:rFonts w:ascii="Calibri" w:hAnsi="Calibri" w:cs="Calibri"/>
                <w:spacing w:val="-4"/>
                <w:sz w:val="20"/>
                <w:szCs w:val="20"/>
              </w:rPr>
              <w:t xml:space="preserve"> </w:t>
            </w:r>
            <w:r w:rsidRPr="00F0263C">
              <w:rPr>
                <w:rFonts w:ascii="Calibri" w:hAnsi="Calibri" w:cs="Calibri"/>
                <w:spacing w:val="-1"/>
                <w:sz w:val="20"/>
                <w:szCs w:val="20"/>
              </w:rPr>
              <w:t>to</w:t>
            </w:r>
            <w:r w:rsidRPr="00F0263C">
              <w:rPr>
                <w:rFonts w:ascii="Calibri" w:hAnsi="Calibri" w:cs="Calibri"/>
                <w:spacing w:val="-4"/>
                <w:sz w:val="20"/>
                <w:szCs w:val="20"/>
              </w:rPr>
              <w:t xml:space="preserve"> </w:t>
            </w:r>
            <w:r w:rsidRPr="00F0263C">
              <w:rPr>
                <w:rFonts w:ascii="Calibri" w:hAnsi="Calibri" w:cs="Calibri"/>
                <w:spacing w:val="-1"/>
                <w:sz w:val="20"/>
                <w:szCs w:val="20"/>
              </w:rPr>
              <w:t>ask</w:t>
            </w:r>
            <w:r w:rsidRPr="00F0263C">
              <w:rPr>
                <w:rFonts w:ascii="Calibri" w:hAnsi="Calibri" w:cs="Calibri"/>
                <w:spacing w:val="-4"/>
                <w:sz w:val="20"/>
                <w:szCs w:val="20"/>
              </w:rPr>
              <w:t xml:space="preserve"> </w:t>
            </w:r>
            <w:r w:rsidRPr="00F0263C">
              <w:rPr>
                <w:rFonts w:ascii="Calibri" w:hAnsi="Calibri" w:cs="Calibri"/>
                <w:spacing w:val="-1"/>
                <w:sz w:val="20"/>
                <w:szCs w:val="20"/>
              </w:rPr>
              <w:t>anything</w:t>
            </w:r>
            <w:r w:rsidRPr="00F0263C">
              <w:rPr>
                <w:rFonts w:ascii="Calibri" w:hAnsi="Calibri" w:cs="Calibri"/>
                <w:spacing w:val="-2"/>
                <w:sz w:val="20"/>
                <w:szCs w:val="20"/>
              </w:rPr>
              <w:t xml:space="preserve"> </w:t>
            </w:r>
            <w:r w:rsidRPr="00F0263C">
              <w:rPr>
                <w:rFonts w:ascii="Calibri" w:hAnsi="Calibri" w:cs="Calibri"/>
                <w:spacing w:val="-1"/>
                <w:sz w:val="20"/>
                <w:szCs w:val="20"/>
              </w:rPr>
              <w:t>that</w:t>
            </w:r>
            <w:r w:rsidRPr="00F0263C">
              <w:rPr>
                <w:rFonts w:ascii="Calibri" w:hAnsi="Calibri" w:cs="Calibri"/>
                <w:sz w:val="20"/>
                <w:szCs w:val="20"/>
              </w:rPr>
              <w:t xml:space="preserve"> you</w:t>
            </w:r>
            <w:r w:rsidRPr="00F0263C">
              <w:rPr>
                <w:rFonts w:ascii="Calibri" w:hAnsi="Calibri" w:cs="Calibri"/>
                <w:spacing w:val="75"/>
                <w:sz w:val="20"/>
                <w:szCs w:val="20"/>
              </w:rPr>
              <w:t xml:space="preserve"> </w:t>
            </w:r>
            <w:r w:rsidRPr="00F0263C">
              <w:rPr>
                <w:rFonts w:ascii="Calibri" w:hAnsi="Calibri" w:cs="Calibri"/>
                <w:spacing w:val="-1"/>
                <w:sz w:val="20"/>
                <w:szCs w:val="20"/>
              </w:rPr>
              <w:t>want</w:t>
            </w:r>
            <w:r w:rsidRPr="00F0263C">
              <w:rPr>
                <w:rFonts w:ascii="Calibri" w:hAnsi="Calibri" w:cs="Calibri"/>
                <w:spacing w:val="-4"/>
                <w:sz w:val="20"/>
                <w:szCs w:val="20"/>
              </w:rPr>
              <w:t xml:space="preserve"> </w:t>
            </w:r>
            <w:r w:rsidRPr="00F0263C">
              <w:rPr>
                <w:rFonts w:ascii="Calibri" w:hAnsi="Calibri" w:cs="Calibri"/>
                <w:spacing w:val="-1"/>
                <w:sz w:val="20"/>
                <w:szCs w:val="20"/>
              </w:rPr>
              <w:t>to</w:t>
            </w:r>
            <w:r w:rsidRPr="00F0263C">
              <w:rPr>
                <w:rFonts w:ascii="Calibri" w:hAnsi="Calibri" w:cs="Calibri"/>
                <w:spacing w:val="-4"/>
                <w:sz w:val="20"/>
                <w:szCs w:val="20"/>
              </w:rPr>
              <w:t xml:space="preserve"> </w:t>
            </w:r>
            <w:r w:rsidRPr="00F0263C">
              <w:rPr>
                <w:rFonts w:ascii="Calibri" w:hAnsi="Calibri" w:cs="Calibri"/>
                <w:spacing w:val="-2"/>
                <w:sz w:val="20"/>
                <w:szCs w:val="20"/>
              </w:rPr>
              <w:t>know</w:t>
            </w:r>
            <w:r w:rsidRPr="00F0263C">
              <w:rPr>
                <w:rFonts w:ascii="Calibri" w:hAnsi="Calibri" w:cs="Calibri"/>
                <w:spacing w:val="-4"/>
                <w:sz w:val="20"/>
                <w:szCs w:val="20"/>
              </w:rPr>
              <w:t xml:space="preserve"> </w:t>
            </w:r>
            <w:r w:rsidRPr="00F0263C">
              <w:rPr>
                <w:rFonts w:ascii="Calibri" w:hAnsi="Calibri" w:cs="Calibri"/>
                <w:spacing w:val="-1"/>
                <w:sz w:val="20"/>
                <w:szCs w:val="20"/>
              </w:rPr>
              <w:t>about</w:t>
            </w:r>
            <w:r w:rsidRPr="00F0263C">
              <w:rPr>
                <w:rFonts w:ascii="Calibri" w:hAnsi="Calibri" w:cs="Calibri"/>
                <w:spacing w:val="-4"/>
                <w:sz w:val="20"/>
                <w:szCs w:val="20"/>
              </w:rPr>
              <w:t xml:space="preserve"> </w:t>
            </w:r>
            <w:r w:rsidRPr="00F0263C">
              <w:rPr>
                <w:rFonts w:ascii="Calibri" w:hAnsi="Calibri" w:cs="Calibri"/>
                <w:spacing w:val="-2"/>
                <w:sz w:val="20"/>
                <w:szCs w:val="20"/>
              </w:rPr>
              <w:t>(having</w:t>
            </w:r>
            <w:r w:rsidRPr="00F0263C">
              <w:rPr>
                <w:rFonts w:ascii="Calibri" w:hAnsi="Calibri" w:cs="Calibri"/>
                <w:spacing w:val="-5"/>
                <w:sz w:val="20"/>
                <w:szCs w:val="20"/>
              </w:rPr>
              <w:t xml:space="preserve"> </w:t>
            </w:r>
            <w:r w:rsidRPr="00F0263C">
              <w:rPr>
                <w:rFonts w:ascii="Calibri" w:hAnsi="Calibri" w:cs="Calibri"/>
                <w:spacing w:val="-2"/>
                <w:sz w:val="20"/>
                <w:szCs w:val="20"/>
              </w:rPr>
              <w:t>checked</w:t>
            </w:r>
            <w:r w:rsidRPr="00F0263C">
              <w:rPr>
                <w:rFonts w:ascii="Calibri" w:hAnsi="Calibri" w:cs="Calibri"/>
                <w:spacing w:val="-6"/>
                <w:sz w:val="20"/>
                <w:szCs w:val="20"/>
              </w:rPr>
              <w:t xml:space="preserve"> </w:t>
            </w:r>
            <w:r w:rsidRPr="00F0263C">
              <w:rPr>
                <w:rFonts w:ascii="Calibri" w:hAnsi="Calibri" w:cs="Calibri"/>
                <w:spacing w:val="-1"/>
                <w:sz w:val="20"/>
                <w:szCs w:val="20"/>
              </w:rPr>
              <w:t>the</w:t>
            </w:r>
            <w:r w:rsidRPr="00F0263C">
              <w:rPr>
                <w:rFonts w:ascii="Calibri" w:hAnsi="Calibri" w:cs="Calibri"/>
                <w:spacing w:val="-4"/>
                <w:sz w:val="20"/>
                <w:szCs w:val="20"/>
              </w:rPr>
              <w:t xml:space="preserve"> </w:t>
            </w:r>
            <w:r w:rsidRPr="00F0263C">
              <w:rPr>
                <w:rFonts w:ascii="Calibri" w:hAnsi="Calibri" w:cs="Calibri"/>
                <w:spacing w:val="-1"/>
                <w:sz w:val="20"/>
                <w:szCs w:val="20"/>
              </w:rPr>
              <w:t>handbook</w:t>
            </w:r>
            <w:r w:rsidRPr="00F0263C">
              <w:rPr>
                <w:rFonts w:ascii="Calibri" w:hAnsi="Calibri" w:cs="Calibri"/>
                <w:spacing w:val="-7"/>
                <w:sz w:val="20"/>
                <w:szCs w:val="20"/>
              </w:rPr>
              <w:t xml:space="preserve"> </w:t>
            </w:r>
            <w:r w:rsidRPr="00F0263C">
              <w:rPr>
                <w:rFonts w:ascii="Calibri" w:hAnsi="Calibri" w:cs="Calibri"/>
                <w:spacing w:val="-2"/>
                <w:sz w:val="20"/>
                <w:szCs w:val="20"/>
              </w:rPr>
              <w:t>first,</w:t>
            </w:r>
            <w:r w:rsidRPr="00F0263C">
              <w:rPr>
                <w:rFonts w:ascii="Calibri" w:hAnsi="Calibri" w:cs="Calibri"/>
                <w:spacing w:val="-4"/>
                <w:sz w:val="20"/>
                <w:szCs w:val="20"/>
              </w:rPr>
              <w:t xml:space="preserve"> </w:t>
            </w:r>
            <w:r w:rsidRPr="00F0263C">
              <w:rPr>
                <w:rFonts w:ascii="Calibri" w:hAnsi="Calibri" w:cs="Calibri"/>
                <w:spacing w:val="-2"/>
                <w:sz w:val="20"/>
                <w:szCs w:val="20"/>
              </w:rPr>
              <w:t>please:</w:t>
            </w:r>
            <w:r w:rsidRPr="00F0263C">
              <w:rPr>
                <w:rFonts w:ascii="Calibri" w:hAnsi="Calibri" w:cs="Calibri"/>
                <w:spacing w:val="-4"/>
                <w:sz w:val="20"/>
                <w:szCs w:val="20"/>
              </w:rPr>
              <w:t xml:space="preserve"> </w:t>
            </w:r>
            <w:r w:rsidRPr="00F0263C">
              <w:rPr>
                <w:rFonts w:ascii="Calibri" w:hAnsi="Calibri" w:cs="Calibri"/>
                <w:spacing w:val="-1"/>
                <w:sz w:val="20"/>
                <w:szCs w:val="20"/>
              </w:rPr>
              <w:t>it's</w:t>
            </w:r>
            <w:r w:rsidRPr="00F0263C">
              <w:rPr>
                <w:rFonts w:ascii="Calibri" w:hAnsi="Calibri" w:cs="Calibri"/>
                <w:spacing w:val="-6"/>
                <w:sz w:val="20"/>
                <w:szCs w:val="20"/>
              </w:rPr>
              <w:t xml:space="preserve"> </w:t>
            </w:r>
            <w:r w:rsidRPr="00F0263C">
              <w:rPr>
                <w:rFonts w:ascii="Calibri" w:hAnsi="Calibri" w:cs="Calibri"/>
                <w:spacing w:val="-1"/>
                <w:sz w:val="20"/>
                <w:szCs w:val="20"/>
              </w:rPr>
              <w:t>full</w:t>
            </w:r>
            <w:r w:rsidRPr="00F0263C">
              <w:rPr>
                <w:rFonts w:ascii="Calibri" w:hAnsi="Calibri" w:cs="Calibri"/>
                <w:spacing w:val="-5"/>
                <w:sz w:val="20"/>
                <w:szCs w:val="20"/>
              </w:rPr>
              <w:t xml:space="preserve"> </w:t>
            </w:r>
            <w:r w:rsidRPr="00F0263C">
              <w:rPr>
                <w:rFonts w:ascii="Calibri" w:hAnsi="Calibri" w:cs="Calibri"/>
                <w:sz w:val="20"/>
                <w:szCs w:val="20"/>
              </w:rPr>
              <w:t>of</w:t>
            </w:r>
            <w:r w:rsidRPr="00F0263C">
              <w:rPr>
                <w:rFonts w:ascii="Calibri" w:hAnsi="Calibri" w:cs="Calibri"/>
                <w:spacing w:val="-6"/>
                <w:sz w:val="20"/>
                <w:szCs w:val="20"/>
              </w:rPr>
              <w:t xml:space="preserve"> </w:t>
            </w:r>
            <w:r w:rsidRPr="00F0263C">
              <w:rPr>
                <w:rFonts w:ascii="Calibri" w:hAnsi="Calibri" w:cs="Calibri"/>
                <w:spacing w:val="-2"/>
                <w:sz w:val="20"/>
                <w:szCs w:val="20"/>
              </w:rPr>
              <w:t>useful</w:t>
            </w:r>
            <w:r w:rsidRPr="00F0263C">
              <w:rPr>
                <w:rFonts w:ascii="Calibri" w:hAnsi="Calibri" w:cs="Calibri"/>
                <w:spacing w:val="-5"/>
                <w:sz w:val="20"/>
                <w:szCs w:val="20"/>
              </w:rPr>
              <w:t xml:space="preserve"> </w:t>
            </w:r>
            <w:r w:rsidRPr="00F0263C">
              <w:rPr>
                <w:rFonts w:ascii="Calibri" w:hAnsi="Calibri" w:cs="Calibri"/>
                <w:spacing w:val="-2"/>
                <w:sz w:val="20"/>
                <w:szCs w:val="20"/>
              </w:rPr>
              <w:t>information).</w:t>
            </w:r>
            <w:r w:rsidRPr="00F0263C">
              <w:rPr>
                <w:rFonts w:ascii="Calibri" w:hAnsi="Calibri" w:cs="Calibri"/>
                <w:spacing w:val="-4"/>
                <w:sz w:val="20"/>
                <w:szCs w:val="20"/>
              </w:rPr>
              <w:t xml:space="preserve"> </w:t>
            </w:r>
            <w:r w:rsidRPr="00F0263C">
              <w:rPr>
                <w:rFonts w:ascii="Calibri" w:hAnsi="Calibri" w:cs="Calibri"/>
                <w:spacing w:val="-2"/>
                <w:sz w:val="20"/>
                <w:szCs w:val="20"/>
              </w:rPr>
              <w:t>All</w:t>
            </w:r>
            <w:r w:rsidRPr="00F0263C">
              <w:rPr>
                <w:rFonts w:ascii="Calibri" w:hAnsi="Calibri" w:cs="Calibri"/>
                <w:spacing w:val="-7"/>
                <w:sz w:val="20"/>
                <w:szCs w:val="20"/>
              </w:rPr>
              <w:t xml:space="preserve"> </w:t>
            </w:r>
            <w:r w:rsidRPr="00F0263C">
              <w:rPr>
                <w:rFonts w:ascii="Calibri" w:hAnsi="Calibri" w:cs="Calibri"/>
                <w:spacing w:val="-2"/>
                <w:sz w:val="20"/>
                <w:szCs w:val="20"/>
              </w:rPr>
              <w:t>communications</w:t>
            </w:r>
            <w:r w:rsidRPr="00F0263C">
              <w:rPr>
                <w:rFonts w:ascii="Calibri" w:hAnsi="Calibri" w:cs="Calibri"/>
                <w:spacing w:val="-5"/>
                <w:sz w:val="20"/>
                <w:szCs w:val="20"/>
              </w:rPr>
              <w:t xml:space="preserve"> </w:t>
            </w:r>
            <w:r w:rsidRPr="00F0263C">
              <w:rPr>
                <w:rFonts w:ascii="Calibri" w:hAnsi="Calibri" w:cs="Calibri"/>
                <w:spacing w:val="-2"/>
                <w:sz w:val="20"/>
                <w:szCs w:val="20"/>
              </w:rPr>
              <w:t>from</w:t>
            </w:r>
            <w:r w:rsidRPr="00F0263C">
              <w:rPr>
                <w:rFonts w:ascii="Calibri" w:hAnsi="Calibri" w:cs="Calibri"/>
                <w:spacing w:val="-5"/>
                <w:sz w:val="20"/>
                <w:szCs w:val="20"/>
              </w:rPr>
              <w:t xml:space="preserve"> </w:t>
            </w:r>
            <w:r w:rsidRPr="00F0263C">
              <w:rPr>
                <w:rFonts w:ascii="Calibri" w:hAnsi="Calibri" w:cs="Calibri"/>
                <w:spacing w:val="-1"/>
                <w:sz w:val="20"/>
                <w:szCs w:val="20"/>
              </w:rPr>
              <w:t>the</w:t>
            </w:r>
            <w:r w:rsidRPr="00F0263C">
              <w:rPr>
                <w:rFonts w:ascii="Calibri" w:hAnsi="Calibri" w:cs="Calibri"/>
                <w:spacing w:val="-2"/>
                <w:sz w:val="20"/>
                <w:szCs w:val="20"/>
              </w:rPr>
              <w:t xml:space="preserve"> </w:t>
            </w:r>
            <w:r w:rsidRPr="00F0263C">
              <w:rPr>
                <w:rFonts w:ascii="Calibri" w:hAnsi="Calibri" w:cs="Calibri"/>
                <w:spacing w:val="-1"/>
                <w:sz w:val="20"/>
                <w:szCs w:val="20"/>
              </w:rPr>
              <w:t>university</w:t>
            </w:r>
            <w:r w:rsidRPr="00F0263C">
              <w:rPr>
                <w:rFonts w:ascii="Calibri" w:hAnsi="Calibri" w:cs="Calibri"/>
                <w:spacing w:val="-5"/>
                <w:sz w:val="20"/>
                <w:szCs w:val="20"/>
              </w:rPr>
              <w:t xml:space="preserve"> </w:t>
            </w:r>
            <w:r w:rsidRPr="00F0263C">
              <w:rPr>
                <w:rFonts w:ascii="Calibri" w:hAnsi="Calibri" w:cs="Calibri"/>
                <w:spacing w:val="-1"/>
                <w:sz w:val="20"/>
                <w:szCs w:val="20"/>
              </w:rPr>
              <w:t>about</w:t>
            </w:r>
            <w:r>
              <w:rPr>
                <w:rFonts w:ascii="Calibri" w:hAnsi="Calibri" w:cs="Calibri"/>
                <w:spacing w:val="139"/>
                <w:w w:val="99"/>
                <w:sz w:val="20"/>
                <w:szCs w:val="20"/>
              </w:rPr>
              <w:t xml:space="preserve"> </w:t>
            </w:r>
            <w:r w:rsidRPr="00F0263C">
              <w:rPr>
                <w:rFonts w:ascii="Calibri" w:hAnsi="Calibri" w:cs="Calibri"/>
                <w:spacing w:val="-1"/>
                <w:sz w:val="20"/>
                <w:szCs w:val="20"/>
              </w:rPr>
              <w:t>the</w:t>
            </w:r>
            <w:r w:rsidRPr="00F0263C">
              <w:rPr>
                <w:rFonts w:ascii="Calibri" w:hAnsi="Calibri" w:cs="Calibri"/>
                <w:spacing w:val="-6"/>
                <w:sz w:val="20"/>
                <w:szCs w:val="20"/>
              </w:rPr>
              <w:t xml:space="preserve"> </w:t>
            </w:r>
            <w:r w:rsidRPr="00F0263C">
              <w:rPr>
                <w:rFonts w:ascii="Calibri" w:hAnsi="Calibri" w:cs="Calibri"/>
                <w:spacing w:val="-2"/>
                <w:sz w:val="20"/>
                <w:szCs w:val="20"/>
              </w:rPr>
              <w:t>course</w:t>
            </w:r>
            <w:r w:rsidRPr="00F0263C">
              <w:rPr>
                <w:rFonts w:ascii="Calibri" w:hAnsi="Calibri" w:cs="Calibri"/>
                <w:spacing w:val="-5"/>
                <w:sz w:val="20"/>
                <w:szCs w:val="20"/>
              </w:rPr>
              <w:t xml:space="preserve"> </w:t>
            </w:r>
            <w:r w:rsidRPr="00F0263C">
              <w:rPr>
                <w:rFonts w:ascii="Calibri" w:hAnsi="Calibri" w:cs="Calibri"/>
                <w:spacing w:val="-1"/>
                <w:sz w:val="20"/>
                <w:szCs w:val="20"/>
              </w:rPr>
              <w:t>will</w:t>
            </w:r>
            <w:r w:rsidRPr="00F0263C">
              <w:rPr>
                <w:rFonts w:ascii="Calibri" w:hAnsi="Calibri" w:cs="Calibri"/>
                <w:spacing w:val="-5"/>
                <w:sz w:val="20"/>
                <w:szCs w:val="20"/>
              </w:rPr>
              <w:t xml:space="preserve"> </w:t>
            </w:r>
            <w:r w:rsidRPr="00F0263C">
              <w:rPr>
                <w:rFonts w:ascii="Calibri" w:hAnsi="Calibri" w:cs="Calibri"/>
                <w:spacing w:val="-1"/>
                <w:sz w:val="20"/>
                <w:szCs w:val="20"/>
              </w:rPr>
              <w:t>be</w:t>
            </w:r>
            <w:r w:rsidRPr="00F0263C">
              <w:rPr>
                <w:rFonts w:ascii="Calibri" w:hAnsi="Calibri" w:cs="Calibri"/>
                <w:spacing w:val="-8"/>
                <w:sz w:val="20"/>
                <w:szCs w:val="20"/>
              </w:rPr>
              <w:t xml:space="preserve"> </w:t>
            </w:r>
            <w:r w:rsidRPr="00F0263C">
              <w:rPr>
                <w:rFonts w:ascii="Calibri" w:hAnsi="Calibri" w:cs="Calibri"/>
                <w:spacing w:val="-1"/>
                <w:sz w:val="20"/>
                <w:szCs w:val="20"/>
              </w:rPr>
              <w:t>sent</w:t>
            </w:r>
            <w:r w:rsidRPr="00F0263C">
              <w:rPr>
                <w:rFonts w:ascii="Calibri" w:hAnsi="Calibri" w:cs="Calibri"/>
                <w:spacing w:val="-5"/>
                <w:sz w:val="20"/>
                <w:szCs w:val="20"/>
              </w:rPr>
              <w:t xml:space="preserve"> </w:t>
            </w:r>
            <w:r w:rsidRPr="00F0263C">
              <w:rPr>
                <w:rFonts w:ascii="Calibri" w:hAnsi="Calibri" w:cs="Calibri"/>
                <w:spacing w:val="-1"/>
                <w:sz w:val="20"/>
                <w:szCs w:val="20"/>
              </w:rPr>
              <w:t>to</w:t>
            </w:r>
            <w:r w:rsidRPr="00F0263C">
              <w:rPr>
                <w:rFonts w:ascii="Calibri" w:hAnsi="Calibri" w:cs="Calibri"/>
                <w:spacing w:val="-4"/>
                <w:sz w:val="20"/>
                <w:szCs w:val="20"/>
              </w:rPr>
              <w:t xml:space="preserve"> </w:t>
            </w:r>
            <w:r w:rsidRPr="00F0263C">
              <w:rPr>
                <w:rFonts w:ascii="Calibri" w:hAnsi="Calibri" w:cs="Calibri"/>
                <w:sz w:val="20"/>
                <w:szCs w:val="20"/>
              </w:rPr>
              <w:t>your</w:t>
            </w:r>
            <w:r w:rsidRPr="00F0263C">
              <w:rPr>
                <w:rFonts w:ascii="Calibri" w:hAnsi="Calibri" w:cs="Calibri"/>
                <w:spacing w:val="-5"/>
                <w:sz w:val="20"/>
                <w:szCs w:val="20"/>
              </w:rPr>
              <w:t xml:space="preserve"> </w:t>
            </w:r>
            <w:r w:rsidRPr="00F0263C">
              <w:rPr>
                <w:rFonts w:ascii="Calibri" w:hAnsi="Calibri" w:cs="Calibri"/>
                <w:b/>
                <w:bCs/>
                <w:spacing w:val="-2"/>
                <w:sz w:val="20"/>
                <w:szCs w:val="20"/>
              </w:rPr>
              <w:t>university</w:t>
            </w:r>
            <w:r w:rsidRPr="00F0263C">
              <w:rPr>
                <w:rFonts w:ascii="Calibri" w:hAnsi="Calibri" w:cs="Calibri"/>
                <w:b/>
                <w:bCs/>
                <w:spacing w:val="-5"/>
                <w:sz w:val="20"/>
                <w:szCs w:val="20"/>
              </w:rPr>
              <w:t xml:space="preserve"> </w:t>
            </w:r>
            <w:r w:rsidRPr="00F0263C">
              <w:rPr>
                <w:rFonts w:ascii="Calibri" w:hAnsi="Calibri" w:cs="Calibri"/>
                <w:b/>
                <w:bCs/>
                <w:spacing w:val="-1"/>
                <w:sz w:val="20"/>
                <w:szCs w:val="20"/>
              </w:rPr>
              <w:t>email</w:t>
            </w:r>
            <w:r w:rsidRPr="00F0263C">
              <w:rPr>
                <w:rFonts w:ascii="Calibri" w:hAnsi="Calibri" w:cs="Calibri"/>
                <w:b/>
                <w:bCs/>
                <w:spacing w:val="-8"/>
                <w:sz w:val="20"/>
                <w:szCs w:val="20"/>
              </w:rPr>
              <w:t xml:space="preserve"> </w:t>
            </w:r>
            <w:r w:rsidRPr="00F0263C">
              <w:rPr>
                <w:rFonts w:ascii="Calibri" w:hAnsi="Calibri" w:cs="Calibri"/>
                <w:b/>
                <w:bCs/>
                <w:spacing w:val="-2"/>
                <w:sz w:val="20"/>
                <w:szCs w:val="20"/>
              </w:rPr>
              <w:t>address,</w:t>
            </w:r>
            <w:r w:rsidRPr="00F0263C">
              <w:rPr>
                <w:rFonts w:ascii="Calibri" w:hAnsi="Calibri" w:cs="Calibri"/>
                <w:b/>
                <w:bCs/>
                <w:spacing w:val="-3"/>
                <w:sz w:val="20"/>
                <w:szCs w:val="20"/>
              </w:rPr>
              <w:t xml:space="preserve"> </w:t>
            </w:r>
            <w:r w:rsidRPr="00F0263C">
              <w:rPr>
                <w:rFonts w:ascii="Calibri" w:hAnsi="Calibri" w:cs="Calibri"/>
                <w:spacing w:val="-2"/>
                <w:sz w:val="20"/>
                <w:szCs w:val="20"/>
              </w:rPr>
              <w:t>so</w:t>
            </w:r>
            <w:r w:rsidRPr="00F0263C">
              <w:rPr>
                <w:rFonts w:ascii="Calibri" w:hAnsi="Calibri" w:cs="Calibri"/>
                <w:spacing w:val="-5"/>
                <w:sz w:val="20"/>
                <w:szCs w:val="20"/>
              </w:rPr>
              <w:t xml:space="preserve"> </w:t>
            </w:r>
            <w:r w:rsidRPr="00F0263C">
              <w:rPr>
                <w:rFonts w:ascii="Calibri" w:hAnsi="Calibri" w:cs="Calibri"/>
                <w:spacing w:val="-2"/>
                <w:sz w:val="20"/>
                <w:szCs w:val="20"/>
              </w:rPr>
              <w:t>don't</w:t>
            </w:r>
            <w:r w:rsidRPr="00F0263C">
              <w:rPr>
                <w:rFonts w:ascii="Calibri" w:hAnsi="Calibri" w:cs="Calibri"/>
                <w:spacing w:val="-7"/>
                <w:sz w:val="20"/>
                <w:szCs w:val="20"/>
              </w:rPr>
              <w:t xml:space="preserve"> </w:t>
            </w:r>
            <w:r w:rsidRPr="00F0263C">
              <w:rPr>
                <w:rFonts w:ascii="Calibri" w:hAnsi="Calibri" w:cs="Calibri"/>
                <w:spacing w:val="-2"/>
                <w:sz w:val="20"/>
                <w:szCs w:val="20"/>
              </w:rPr>
              <w:t>forget</w:t>
            </w:r>
            <w:r w:rsidRPr="00F0263C">
              <w:rPr>
                <w:rFonts w:ascii="Calibri" w:hAnsi="Calibri" w:cs="Calibri"/>
                <w:spacing w:val="-5"/>
                <w:sz w:val="20"/>
                <w:szCs w:val="20"/>
              </w:rPr>
              <w:t xml:space="preserve"> </w:t>
            </w:r>
            <w:r w:rsidRPr="00F0263C">
              <w:rPr>
                <w:rFonts w:ascii="Calibri" w:hAnsi="Calibri" w:cs="Calibri"/>
                <w:spacing w:val="-1"/>
                <w:sz w:val="20"/>
                <w:szCs w:val="20"/>
              </w:rPr>
              <w:t>to</w:t>
            </w:r>
            <w:r w:rsidRPr="00F0263C">
              <w:rPr>
                <w:rFonts w:ascii="Calibri" w:hAnsi="Calibri" w:cs="Calibri"/>
                <w:spacing w:val="-6"/>
                <w:sz w:val="20"/>
                <w:szCs w:val="20"/>
              </w:rPr>
              <w:t xml:space="preserve"> </w:t>
            </w:r>
            <w:r w:rsidRPr="00F0263C">
              <w:rPr>
                <w:rFonts w:ascii="Calibri" w:hAnsi="Calibri" w:cs="Calibri"/>
                <w:spacing w:val="-1"/>
                <w:sz w:val="20"/>
                <w:szCs w:val="20"/>
              </w:rPr>
              <w:t>check</w:t>
            </w:r>
            <w:r w:rsidRPr="00F0263C">
              <w:rPr>
                <w:rFonts w:ascii="Calibri" w:hAnsi="Calibri" w:cs="Calibri"/>
                <w:spacing w:val="-4"/>
                <w:sz w:val="20"/>
                <w:szCs w:val="20"/>
              </w:rPr>
              <w:t xml:space="preserve"> </w:t>
            </w:r>
            <w:r w:rsidRPr="00F0263C">
              <w:rPr>
                <w:rFonts w:ascii="Calibri" w:hAnsi="Calibri" w:cs="Calibri"/>
                <w:spacing w:val="-1"/>
                <w:sz w:val="20"/>
                <w:szCs w:val="20"/>
              </w:rPr>
              <w:t>it</w:t>
            </w:r>
            <w:r w:rsidRPr="00F0263C">
              <w:rPr>
                <w:rFonts w:ascii="Calibri" w:hAnsi="Calibri" w:cs="Calibri"/>
                <w:spacing w:val="-5"/>
                <w:sz w:val="20"/>
                <w:szCs w:val="20"/>
              </w:rPr>
              <w:t xml:space="preserve"> </w:t>
            </w:r>
            <w:r w:rsidRPr="00F0263C">
              <w:rPr>
                <w:rFonts w:ascii="Calibri" w:hAnsi="Calibri" w:cs="Calibri"/>
                <w:spacing w:val="-2"/>
                <w:sz w:val="20"/>
                <w:szCs w:val="20"/>
              </w:rPr>
              <w:t>regularly.</w:t>
            </w:r>
            <w:r w:rsidRPr="00F0263C">
              <w:rPr>
                <w:rFonts w:ascii="Calibri" w:hAnsi="Calibri" w:cs="Calibri"/>
                <w:spacing w:val="-5"/>
                <w:sz w:val="20"/>
                <w:szCs w:val="20"/>
              </w:rPr>
              <w:t xml:space="preserve"> </w:t>
            </w:r>
            <w:r w:rsidRPr="00F0263C">
              <w:rPr>
                <w:rFonts w:ascii="Calibri" w:hAnsi="Calibri" w:cs="Calibri"/>
                <w:spacing w:val="-2"/>
                <w:sz w:val="20"/>
                <w:szCs w:val="20"/>
              </w:rPr>
              <w:t>Alternatively</w:t>
            </w:r>
            <w:r w:rsidRPr="00F0263C">
              <w:rPr>
                <w:rFonts w:ascii="Calibri" w:hAnsi="Calibri" w:cs="Calibri"/>
                <w:spacing w:val="-5"/>
                <w:sz w:val="20"/>
                <w:szCs w:val="20"/>
              </w:rPr>
              <w:t xml:space="preserve"> </w:t>
            </w:r>
            <w:r w:rsidRPr="00F0263C">
              <w:rPr>
                <w:rFonts w:ascii="Calibri" w:hAnsi="Calibri" w:cs="Calibri"/>
                <w:sz w:val="20"/>
                <w:szCs w:val="20"/>
              </w:rPr>
              <w:t>you</w:t>
            </w:r>
            <w:r w:rsidRPr="00F0263C">
              <w:rPr>
                <w:rFonts w:ascii="Calibri" w:hAnsi="Calibri" w:cs="Calibri"/>
                <w:spacing w:val="-6"/>
                <w:sz w:val="20"/>
                <w:szCs w:val="20"/>
              </w:rPr>
              <w:t xml:space="preserve"> </w:t>
            </w:r>
            <w:r w:rsidRPr="00F0263C">
              <w:rPr>
                <w:rFonts w:ascii="Calibri" w:hAnsi="Calibri" w:cs="Calibri"/>
                <w:sz w:val="20"/>
                <w:szCs w:val="20"/>
              </w:rPr>
              <w:t>can</w:t>
            </w:r>
            <w:r w:rsidRPr="00F0263C">
              <w:rPr>
                <w:rFonts w:ascii="Calibri" w:hAnsi="Calibri" w:cs="Calibri"/>
                <w:spacing w:val="-5"/>
                <w:sz w:val="20"/>
                <w:szCs w:val="20"/>
              </w:rPr>
              <w:t xml:space="preserve"> </w:t>
            </w:r>
            <w:r w:rsidRPr="00F0263C">
              <w:rPr>
                <w:rFonts w:ascii="Calibri" w:hAnsi="Calibri" w:cs="Calibri"/>
                <w:spacing w:val="-1"/>
                <w:sz w:val="20"/>
                <w:szCs w:val="20"/>
              </w:rPr>
              <w:t>set</w:t>
            </w:r>
            <w:r w:rsidRPr="00F0263C">
              <w:rPr>
                <w:rFonts w:ascii="Calibri" w:hAnsi="Calibri" w:cs="Calibri"/>
                <w:spacing w:val="-6"/>
                <w:sz w:val="20"/>
                <w:szCs w:val="20"/>
              </w:rPr>
              <w:t xml:space="preserve"> </w:t>
            </w:r>
            <w:r w:rsidRPr="00F0263C">
              <w:rPr>
                <w:rFonts w:ascii="Calibri" w:hAnsi="Calibri" w:cs="Calibri"/>
                <w:spacing w:val="-1"/>
                <w:sz w:val="20"/>
                <w:szCs w:val="20"/>
              </w:rPr>
              <w:t>up</w:t>
            </w:r>
            <w:r w:rsidRPr="00F0263C">
              <w:rPr>
                <w:rFonts w:ascii="Calibri" w:hAnsi="Calibri" w:cs="Calibri"/>
                <w:spacing w:val="-6"/>
                <w:sz w:val="20"/>
                <w:szCs w:val="20"/>
              </w:rPr>
              <w:t xml:space="preserve"> </w:t>
            </w:r>
            <w:r w:rsidRPr="00F0263C">
              <w:rPr>
                <w:rFonts w:ascii="Calibri" w:hAnsi="Calibri" w:cs="Calibri"/>
                <w:sz w:val="20"/>
                <w:szCs w:val="20"/>
              </w:rPr>
              <w:t>a</w:t>
            </w:r>
            <w:r w:rsidRPr="00F0263C">
              <w:rPr>
                <w:rFonts w:ascii="Calibri" w:hAnsi="Calibri" w:cs="Calibri"/>
                <w:spacing w:val="-5"/>
                <w:sz w:val="20"/>
                <w:szCs w:val="20"/>
              </w:rPr>
              <w:t xml:space="preserve"> </w:t>
            </w:r>
            <w:r w:rsidRPr="00F0263C">
              <w:rPr>
                <w:rFonts w:ascii="Calibri" w:hAnsi="Calibri" w:cs="Calibri"/>
                <w:spacing w:val="-2"/>
                <w:sz w:val="20"/>
                <w:szCs w:val="20"/>
              </w:rPr>
              <w:t>forwarding</w:t>
            </w:r>
            <w:r w:rsidRPr="00F0263C">
              <w:rPr>
                <w:rFonts w:ascii="Calibri" w:hAnsi="Calibri" w:cs="Calibri"/>
                <w:w w:val="99"/>
                <w:sz w:val="20"/>
                <w:szCs w:val="20"/>
              </w:rPr>
              <w:t xml:space="preserve"> </w:t>
            </w:r>
            <w:r w:rsidRPr="00F0263C">
              <w:rPr>
                <w:rFonts w:ascii="Calibri" w:hAnsi="Calibri" w:cs="Calibri"/>
                <w:spacing w:val="123"/>
                <w:w w:val="99"/>
                <w:sz w:val="20"/>
                <w:szCs w:val="20"/>
              </w:rPr>
              <w:t xml:space="preserve"> </w:t>
            </w:r>
            <w:r w:rsidRPr="00F0263C">
              <w:rPr>
                <w:rFonts w:ascii="Calibri" w:hAnsi="Calibri" w:cs="Calibri"/>
                <w:spacing w:val="-1"/>
                <w:sz w:val="20"/>
                <w:szCs w:val="20"/>
              </w:rPr>
              <w:t>option</w:t>
            </w:r>
            <w:r w:rsidRPr="00F0263C">
              <w:rPr>
                <w:rFonts w:ascii="Calibri" w:hAnsi="Calibri" w:cs="Calibri"/>
                <w:spacing w:val="-7"/>
                <w:sz w:val="20"/>
                <w:szCs w:val="20"/>
              </w:rPr>
              <w:t xml:space="preserve"> </w:t>
            </w:r>
            <w:r w:rsidRPr="00F0263C">
              <w:rPr>
                <w:rFonts w:ascii="Calibri" w:hAnsi="Calibri" w:cs="Calibri"/>
                <w:spacing w:val="-1"/>
                <w:sz w:val="20"/>
                <w:szCs w:val="20"/>
              </w:rPr>
              <w:t>to</w:t>
            </w:r>
            <w:r w:rsidRPr="00F0263C">
              <w:rPr>
                <w:rFonts w:ascii="Calibri" w:hAnsi="Calibri" w:cs="Calibri"/>
                <w:spacing w:val="-3"/>
                <w:sz w:val="20"/>
                <w:szCs w:val="20"/>
              </w:rPr>
              <w:t xml:space="preserve"> </w:t>
            </w:r>
            <w:r w:rsidRPr="00F0263C">
              <w:rPr>
                <w:rFonts w:ascii="Calibri" w:hAnsi="Calibri" w:cs="Calibri"/>
                <w:spacing w:val="-1"/>
                <w:sz w:val="20"/>
                <w:szCs w:val="20"/>
              </w:rPr>
              <w:t>send</w:t>
            </w:r>
            <w:r w:rsidRPr="00F0263C">
              <w:rPr>
                <w:rFonts w:ascii="Calibri" w:hAnsi="Calibri" w:cs="Calibri"/>
                <w:spacing w:val="-5"/>
                <w:sz w:val="20"/>
                <w:szCs w:val="20"/>
              </w:rPr>
              <w:t xml:space="preserve"> </w:t>
            </w:r>
            <w:r w:rsidRPr="00F0263C">
              <w:rPr>
                <w:rFonts w:ascii="Calibri" w:hAnsi="Calibri" w:cs="Calibri"/>
                <w:spacing w:val="-1"/>
                <w:sz w:val="20"/>
                <w:szCs w:val="20"/>
              </w:rPr>
              <w:t>messages</w:t>
            </w:r>
            <w:r w:rsidRPr="00F0263C">
              <w:rPr>
                <w:rFonts w:ascii="Calibri" w:hAnsi="Calibri" w:cs="Calibri"/>
                <w:spacing w:val="-8"/>
                <w:sz w:val="20"/>
                <w:szCs w:val="20"/>
              </w:rPr>
              <w:t xml:space="preserve"> </w:t>
            </w:r>
            <w:r w:rsidRPr="00F0263C">
              <w:rPr>
                <w:rFonts w:ascii="Calibri" w:hAnsi="Calibri" w:cs="Calibri"/>
                <w:spacing w:val="-1"/>
                <w:sz w:val="20"/>
                <w:szCs w:val="20"/>
              </w:rPr>
              <w:t>to</w:t>
            </w:r>
            <w:r w:rsidRPr="00F0263C">
              <w:rPr>
                <w:rFonts w:ascii="Calibri" w:hAnsi="Calibri" w:cs="Calibri"/>
                <w:sz w:val="20"/>
                <w:szCs w:val="20"/>
              </w:rPr>
              <w:t xml:space="preserve"> </w:t>
            </w:r>
            <w:r w:rsidRPr="00F0263C">
              <w:rPr>
                <w:rFonts w:ascii="Calibri" w:hAnsi="Calibri" w:cs="Calibri"/>
                <w:spacing w:val="-1"/>
                <w:sz w:val="20"/>
                <w:szCs w:val="20"/>
              </w:rPr>
              <w:t>your</w:t>
            </w:r>
            <w:r w:rsidRPr="00F0263C">
              <w:rPr>
                <w:rFonts w:ascii="Calibri" w:hAnsi="Calibri" w:cs="Calibri"/>
                <w:spacing w:val="-2"/>
                <w:sz w:val="20"/>
                <w:szCs w:val="20"/>
              </w:rPr>
              <w:t xml:space="preserve"> </w:t>
            </w:r>
            <w:r w:rsidRPr="00F0263C">
              <w:rPr>
                <w:rFonts w:ascii="Calibri" w:hAnsi="Calibri" w:cs="Calibri"/>
                <w:spacing w:val="-1"/>
                <w:sz w:val="20"/>
                <w:szCs w:val="20"/>
              </w:rPr>
              <w:t xml:space="preserve">personal </w:t>
            </w:r>
            <w:r w:rsidRPr="00F0263C">
              <w:rPr>
                <w:rFonts w:ascii="Calibri" w:hAnsi="Calibri" w:cs="Calibri"/>
                <w:spacing w:val="-2"/>
                <w:sz w:val="20"/>
                <w:szCs w:val="20"/>
              </w:rPr>
              <w:t>email</w:t>
            </w:r>
            <w:r w:rsidRPr="00F0263C">
              <w:rPr>
                <w:rFonts w:ascii="Calibri" w:hAnsi="Calibri" w:cs="Calibri"/>
                <w:spacing w:val="-5"/>
                <w:sz w:val="20"/>
                <w:szCs w:val="20"/>
              </w:rPr>
              <w:t xml:space="preserve"> </w:t>
            </w:r>
            <w:r w:rsidRPr="00F0263C">
              <w:rPr>
                <w:rFonts w:ascii="Calibri" w:hAnsi="Calibri" w:cs="Calibri"/>
                <w:spacing w:val="-2"/>
                <w:sz w:val="20"/>
                <w:szCs w:val="20"/>
              </w:rPr>
              <w:t>address – see here for instructions: https://as.exeter.ac.uk/it/email/office365-outofoffice/</w:t>
            </w:r>
          </w:p>
          <w:p w:rsidR="005F62A7" w:rsidRPr="005F62A7" w:rsidRDefault="005F62A7" w:rsidP="005F62A7">
            <w:pPr>
              <w:pStyle w:val="TableParagraph"/>
              <w:kinsoku w:val="0"/>
              <w:overflowPunct w:val="0"/>
              <w:spacing w:before="1"/>
              <w:jc w:val="both"/>
              <w:rPr>
                <w:sz w:val="12"/>
                <w:szCs w:val="12"/>
              </w:rPr>
            </w:pPr>
          </w:p>
          <w:p w:rsidR="005F62A7" w:rsidRPr="00F0263C" w:rsidRDefault="005F62A7" w:rsidP="005F62A7">
            <w:pPr>
              <w:pStyle w:val="ListParagraph"/>
              <w:numPr>
                <w:ilvl w:val="0"/>
                <w:numId w:val="6"/>
              </w:numPr>
              <w:tabs>
                <w:tab w:val="left" w:pos="285"/>
              </w:tabs>
              <w:kinsoku w:val="0"/>
              <w:overflowPunct w:val="0"/>
              <w:ind w:right="291"/>
              <w:jc w:val="both"/>
              <w:rPr>
                <w:rFonts w:ascii="Calibri" w:hAnsi="Calibri" w:cs="Calibri"/>
                <w:color w:val="000000"/>
                <w:sz w:val="20"/>
                <w:szCs w:val="20"/>
              </w:rPr>
            </w:pPr>
            <w:r w:rsidRPr="00F0263C">
              <w:rPr>
                <w:rFonts w:ascii="Calibri" w:hAnsi="Calibri" w:cs="Calibri"/>
                <w:b/>
                <w:bCs/>
                <w:sz w:val="20"/>
                <w:szCs w:val="20"/>
              </w:rPr>
              <w:t>ELE</w:t>
            </w:r>
            <w:r w:rsidRPr="00F0263C">
              <w:rPr>
                <w:rFonts w:ascii="Calibri" w:hAnsi="Calibri" w:cs="Calibri"/>
                <w:b/>
                <w:bCs/>
                <w:spacing w:val="-5"/>
                <w:sz w:val="20"/>
                <w:szCs w:val="20"/>
              </w:rPr>
              <w:t xml:space="preserve"> </w:t>
            </w:r>
            <w:r w:rsidRPr="00F0263C">
              <w:rPr>
                <w:rFonts w:ascii="Calibri" w:hAnsi="Calibri" w:cs="Calibri"/>
                <w:b/>
                <w:bCs/>
                <w:spacing w:val="-2"/>
                <w:sz w:val="20"/>
                <w:szCs w:val="20"/>
              </w:rPr>
              <w:t>(Exeter</w:t>
            </w:r>
            <w:r w:rsidRPr="00F0263C">
              <w:rPr>
                <w:rFonts w:ascii="Calibri" w:hAnsi="Calibri" w:cs="Calibri"/>
                <w:b/>
                <w:bCs/>
                <w:spacing w:val="-6"/>
                <w:sz w:val="20"/>
                <w:szCs w:val="20"/>
              </w:rPr>
              <w:t xml:space="preserve"> </w:t>
            </w:r>
            <w:r w:rsidRPr="00F0263C">
              <w:rPr>
                <w:rFonts w:ascii="Calibri" w:hAnsi="Calibri" w:cs="Calibri"/>
                <w:b/>
                <w:bCs/>
                <w:spacing w:val="-2"/>
                <w:sz w:val="20"/>
                <w:szCs w:val="20"/>
              </w:rPr>
              <w:t>Learning</w:t>
            </w:r>
            <w:r w:rsidRPr="00F0263C">
              <w:rPr>
                <w:rFonts w:ascii="Calibri" w:hAnsi="Calibri" w:cs="Calibri"/>
                <w:b/>
                <w:bCs/>
                <w:spacing w:val="-7"/>
                <w:sz w:val="20"/>
                <w:szCs w:val="20"/>
              </w:rPr>
              <w:t xml:space="preserve"> </w:t>
            </w:r>
            <w:r w:rsidRPr="00F0263C">
              <w:rPr>
                <w:rFonts w:ascii="Calibri" w:hAnsi="Calibri" w:cs="Calibri"/>
                <w:b/>
                <w:bCs/>
                <w:spacing w:val="-2"/>
                <w:sz w:val="20"/>
                <w:szCs w:val="20"/>
              </w:rPr>
              <w:t xml:space="preserve">Environment) </w:t>
            </w:r>
            <w:r w:rsidRPr="00F0263C">
              <w:rPr>
                <w:rFonts w:ascii="Calibri" w:hAnsi="Calibri" w:cs="Calibri"/>
                <w:bCs/>
                <w:spacing w:val="-2"/>
                <w:sz w:val="20"/>
                <w:szCs w:val="20"/>
              </w:rPr>
              <w:t xml:space="preserve">at </w:t>
            </w:r>
            <w:hyperlink r:id="rId9" w:history="1">
              <w:r w:rsidRPr="00F0263C">
                <w:rPr>
                  <w:rStyle w:val="Hyperlink"/>
                  <w:rFonts w:ascii="Calibri" w:hAnsi="Calibri" w:cs="Calibri"/>
                  <w:bCs/>
                  <w:spacing w:val="-2"/>
                  <w:sz w:val="20"/>
                  <w:szCs w:val="20"/>
                </w:rPr>
                <w:t>https://vle.exeter.ac.uk</w:t>
              </w:r>
            </w:hyperlink>
            <w:r w:rsidRPr="00F0263C">
              <w:rPr>
                <w:rFonts w:ascii="Calibri" w:hAnsi="Calibri" w:cs="Calibri"/>
                <w:bCs/>
                <w:spacing w:val="-2"/>
                <w:sz w:val="20"/>
                <w:szCs w:val="20"/>
              </w:rPr>
              <w:t xml:space="preserve"> is t</w:t>
            </w:r>
            <w:r w:rsidRPr="00F0263C">
              <w:rPr>
                <w:rFonts w:ascii="Calibri" w:hAnsi="Calibri" w:cs="Calibri"/>
                <w:color w:val="000000"/>
                <w:spacing w:val="-1"/>
                <w:sz w:val="20"/>
                <w:szCs w:val="20"/>
              </w:rPr>
              <w:t>he</w:t>
            </w:r>
            <w:r w:rsidRPr="00F0263C">
              <w:rPr>
                <w:rFonts w:ascii="Calibri" w:hAnsi="Calibri" w:cs="Calibri"/>
                <w:color w:val="000000"/>
                <w:spacing w:val="-8"/>
                <w:sz w:val="20"/>
                <w:szCs w:val="20"/>
              </w:rPr>
              <w:t xml:space="preserve"> </w:t>
            </w:r>
            <w:r w:rsidRPr="00F0263C">
              <w:rPr>
                <w:rFonts w:ascii="Calibri" w:hAnsi="Calibri" w:cs="Calibri"/>
                <w:color w:val="000000"/>
                <w:spacing w:val="-1"/>
                <w:sz w:val="20"/>
                <w:szCs w:val="20"/>
              </w:rPr>
              <w:t>university</w:t>
            </w:r>
            <w:r w:rsidRPr="00F0263C">
              <w:rPr>
                <w:rFonts w:ascii="Calibri" w:hAnsi="Calibri" w:cs="Calibri"/>
                <w:color w:val="000000"/>
                <w:spacing w:val="-8"/>
                <w:sz w:val="20"/>
                <w:szCs w:val="20"/>
              </w:rPr>
              <w:t xml:space="preserve"> </w:t>
            </w:r>
            <w:r w:rsidRPr="00F0263C">
              <w:rPr>
                <w:rFonts w:ascii="Calibri" w:hAnsi="Calibri" w:cs="Calibri"/>
                <w:color w:val="000000"/>
                <w:spacing w:val="-1"/>
                <w:sz w:val="20"/>
                <w:szCs w:val="20"/>
              </w:rPr>
              <w:t>supported</w:t>
            </w:r>
            <w:r w:rsidRPr="00F0263C">
              <w:rPr>
                <w:rFonts w:ascii="Calibri" w:hAnsi="Calibri" w:cs="Calibri"/>
                <w:color w:val="000000"/>
                <w:spacing w:val="-9"/>
                <w:sz w:val="20"/>
                <w:szCs w:val="20"/>
              </w:rPr>
              <w:t xml:space="preserve"> </w:t>
            </w:r>
            <w:r w:rsidRPr="00F0263C">
              <w:rPr>
                <w:rFonts w:ascii="Calibri" w:hAnsi="Calibri" w:cs="Calibri"/>
                <w:color w:val="000000"/>
                <w:spacing w:val="-2"/>
                <w:sz w:val="20"/>
                <w:szCs w:val="20"/>
              </w:rPr>
              <w:t>virtual</w:t>
            </w:r>
            <w:r w:rsidRPr="00F0263C">
              <w:rPr>
                <w:rFonts w:ascii="Calibri" w:hAnsi="Calibri" w:cs="Calibri"/>
                <w:color w:val="000000"/>
                <w:spacing w:val="-8"/>
                <w:sz w:val="20"/>
                <w:szCs w:val="20"/>
              </w:rPr>
              <w:t xml:space="preserve"> </w:t>
            </w:r>
            <w:r w:rsidRPr="00F0263C">
              <w:rPr>
                <w:rFonts w:ascii="Calibri" w:hAnsi="Calibri" w:cs="Calibri"/>
                <w:color w:val="000000"/>
                <w:spacing w:val="-2"/>
                <w:sz w:val="20"/>
                <w:szCs w:val="20"/>
              </w:rPr>
              <w:t>learning</w:t>
            </w:r>
            <w:r w:rsidRPr="00F0263C">
              <w:rPr>
                <w:rFonts w:ascii="Calibri" w:hAnsi="Calibri" w:cs="Calibri"/>
                <w:color w:val="000000"/>
                <w:spacing w:val="-4"/>
                <w:sz w:val="20"/>
                <w:szCs w:val="20"/>
              </w:rPr>
              <w:t xml:space="preserve"> </w:t>
            </w:r>
            <w:r w:rsidRPr="00F0263C">
              <w:rPr>
                <w:rFonts w:ascii="Calibri" w:hAnsi="Calibri" w:cs="Calibri"/>
                <w:color w:val="000000"/>
                <w:spacing w:val="-1"/>
                <w:sz w:val="20"/>
                <w:szCs w:val="20"/>
              </w:rPr>
              <w:t>environment</w:t>
            </w:r>
            <w:r w:rsidRPr="00F0263C">
              <w:rPr>
                <w:rFonts w:ascii="Calibri" w:hAnsi="Calibri" w:cs="Calibri"/>
                <w:color w:val="000000"/>
                <w:spacing w:val="-8"/>
                <w:sz w:val="20"/>
                <w:szCs w:val="20"/>
              </w:rPr>
              <w:t xml:space="preserve"> </w:t>
            </w:r>
            <w:r w:rsidRPr="00F0263C">
              <w:rPr>
                <w:rFonts w:ascii="Calibri" w:hAnsi="Calibri" w:cs="Calibri"/>
                <w:color w:val="000000"/>
                <w:spacing w:val="-1"/>
                <w:sz w:val="20"/>
                <w:szCs w:val="20"/>
              </w:rPr>
              <w:t>that</w:t>
            </w:r>
            <w:r w:rsidRPr="00F0263C">
              <w:rPr>
                <w:rFonts w:ascii="Calibri" w:hAnsi="Calibri" w:cs="Calibri"/>
                <w:color w:val="000000"/>
                <w:spacing w:val="-6"/>
                <w:sz w:val="20"/>
                <w:szCs w:val="20"/>
              </w:rPr>
              <w:t xml:space="preserve"> </w:t>
            </w:r>
            <w:r w:rsidRPr="00F0263C">
              <w:rPr>
                <w:rFonts w:ascii="Calibri" w:hAnsi="Calibri" w:cs="Calibri"/>
                <w:color w:val="000000"/>
                <w:spacing w:val="-1"/>
                <w:sz w:val="20"/>
                <w:szCs w:val="20"/>
              </w:rPr>
              <w:t>uses</w:t>
            </w:r>
            <w:r w:rsidRPr="00F0263C">
              <w:rPr>
                <w:rFonts w:ascii="Calibri" w:hAnsi="Calibri" w:cs="Calibri"/>
                <w:color w:val="000000"/>
                <w:spacing w:val="-9"/>
                <w:sz w:val="20"/>
                <w:szCs w:val="20"/>
              </w:rPr>
              <w:t xml:space="preserve"> </w:t>
            </w:r>
            <w:r w:rsidRPr="00F0263C">
              <w:rPr>
                <w:rFonts w:ascii="Calibri" w:hAnsi="Calibri" w:cs="Calibri"/>
                <w:color w:val="000000"/>
                <w:spacing w:val="-1"/>
                <w:sz w:val="20"/>
                <w:szCs w:val="20"/>
              </w:rPr>
              <w:t>Moodle</w:t>
            </w:r>
            <w:r w:rsidRPr="00F0263C">
              <w:rPr>
                <w:rFonts w:ascii="Calibri" w:hAnsi="Calibri" w:cs="Calibri"/>
                <w:color w:val="000000"/>
                <w:spacing w:val="-8"/>
                <w:sz w:val="20"/>
                <w:szCs w:val="20"/>
              </w:rPr>
              <w:t xml:space="preserve"> </w:t>
            </w:r>
            <w:r w:rsidRPr="00F0263C">
              <w:rPr>
                <w:rFonts w:ascii="Calibri" w:hAnsi="Calibri" w:cs="Calibri"/>
                <w:color w:val="000000"/>
                <w:sz w:val="20"/>
                <w:szCs w:val="20"/>
              </w:rPr>
              <w:t>as</w:t>
            </w:r>
            <w:r w:rsidRPr="00F0263C">
              <w:rPr>
                <w:rFonts w:ascii="Calibri" w:hAnsi="Calibri" w:cs="Calibri"/>
                <w:color w:val="000000"/>
                <w:spacing w:val="99"/>
                <w:sz w:val="20"/>
                <w:szCs w:val="20"/>
              </w:rPr>
              <w:t xml:space="preserve"> </w:t>
            </w:r>
            <w:r w:rsidRPr="00F0263C">
              <w:rPr>
                <w:rFonts w:ascii="Calibri" w:hAnsi="Calibri" w:cs="Calibri"/>
                <w:color w:val="000000"/>
                <w:spacing w:val="-1"/>
                <w:sz w:val="20"/>
                <w:szCs w:val="20"/>
              </w:rPr>
              <w:t>its</w:t>
            </w:r>
            <w:r w:rsidRPr="00F0263C">
              <w:rPr>
                <w:rFonts w:ascii="Calibri" w:hAnsi="Calibri" w:cs="Calibri"/>
                <w:color w:val="000000"/>
                <w:spacing w:val="-8"/>
                <w:sz w:val="20"/>
                <w:szCs w:val="20"/>
              </w:rPr>
              <w:t xml:space="preserve"> </w:t>
            </w:r>
            <w:r w:rsidRPr="00F0263C">
              <w:rPr>
                <w:rFonts w:ascii="Calibri" w:hAnsi="Calibri" w:cs="Calibri"/>
                <w:color w:val="000000"/>
                <w:spacing w:val="-2"/>
                <w:sz w:val="20"/>
                <w:szCs w:val="20"/>
              </w:rPr>
              <w:t>platform.</w:t>
            </w:r>
            <w:r w:rsidRPr="00F0263C">
              <w:rPr>
                <w:rFonts w:ascii="Calibri" w:hAnsi="Calibri" w:cs="Calibri"/>
                <w:color w:val="000000"/>
                <w:spacing w:val="-6"/>
                <w:sz w:val="20"/>
                <w:szCs w:val="20"/>
              </w:rPr>
              <w:t xml:space="preserve"> </w:t>
            </w:r>
            <w:r w:rsidRPr="00F0263C">
              <w:rPr>
                <w:rFonts w:ascii="Calibri" w:hAnsi="Calibri" w:cs="Calibri"/>
                <w:color w:val="000000"/>
                <w:spacing w:val="-1"/>
                <w:sz w:val="20"/>
                <w:szCs w:val="20"/>
              </w:rPr>
              <w:t>The</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School</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Direct</w:t>
            </w:r>
            <w:r w:rsidRPr="00F0263C">
              <w:rPr>
                <w:rFonts w:ascii="Calibri" w:hAnsi="Calibri" w:cs="Calibri"/>
                <w:color w:val="000000"/>
                <w:spacing w:val="-5"/>
                <w:sz w:val="20"/>
                <w:szCs w:val="20"/>
              </w:rPr>
              <w:t xml:space="preserve"> </w:t>
            </w:r>
            <w:r w:rsidRPr="00F0263C">
              <w:rPr>
                <w:rFonts w:ascii="Calibri" w:hAnsi="Calibri" w:cs="Calibri"/>
                <w:color w:val="000000"/>
                <w:spacing w:val="-2"/>
                <w:sz w:val="20"/>
                <w:szCs w:val="20"/>
              </w:rPr>
              <w:t>ELE</w:t>
            </w:r>
            <w:r w:rsidRPr="00F0263C">
              <w:rPr>
                <w:rFonts w:ascii="Calibri" w:hAnsi="Calibri" w:cs="Calibri"/>
                <w:color w:val="000000"/>
                <w:spacing w:val="-4"/>
                <w:sz w:val="20"/>
                <w:szCs w:val="20"/>
              </w:rPr>
              <w:t xml:space="preserve"> </w:t>
            </w:r>
            <w:r w:rsidRPr="00F0263C">
              <w:rPr>
                <w:rFonts w:ascii="Calibri" w:hAnsi="Calibri" w:cs="Calibri"/>
                <w:color w:val="000000"/>
                <w:spacing w:val="-1"/>
                <w:sz w:val="20"/>
                <w:szCs w:val="20"/>
              </w:rPr>
              <w:t>course</w:t>
            </w:r>
            <w:r w:rsidRPr="00F0263C">
              <w:rPr>
                <w:rFonts w:ascii="Calibri" w:hAnsi="Calibri" w:cs="Calibri"/>
                <w:color w:val="000000"/>
                <w:spacing w:val="-6"/>
                <w:sz w:val="20"/>
                <w:szCs w:val="20"/>
              </w:rPr>
              <w:t xml:space="preserve"> </w:t>
            </w:r>
            <w:r w:rsidRPr="00F0263C">
              <w:rPr>
                <w:rFonts w:ascii="Calibri" w:hAnsi="Calibri" w:cs="Calibri"/>
                <w:color w:val="000000"/>
                <w:spacing w:val="-1"/>
                <w:sz w:val="20"/>
                <w:szCs w:val="20"/>
              </w:rPr>
              <w:t>is</w:t>
            </w:r>
            <w:r w:rsidRPr="00F0263C">
              <w:rPr>
                <w:rFonts w:ascii="Calibri" w:hAnsi="Calibri" w:cs="Calibri"/>
                <w:color w:val="000000"/>
                <w:spacing w:val="-8"/>
                <w:sz w:val="20"/>
                <w:szCs w:val="20"/>
              </w:rPr>
              <w:t xml:space="preserve"> </w:t>
            </w:r>
            <w:r w:rsidRPr="00F0263C">
              <w:rPr>
                <w:rFonts w:ascii="Calibri" w:hAnsi="Calibri" w:cs="Calibri"/>
                <w:color w:val="000000"/>
                <w:spacing w:val="-1"/>
                <w:sz w:val="20"/>
                <w:szCs w:val="20"/>
              </w:rPr>
              <w:t>our</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formal,</w:t>
            </w:r>
            <w:r w:rsidRPr="00F0263C">
              <w:rPr>
                <w:rFonts w:ascii="Calibri" w:hAnsi="Calibri" w:cs="Calibri"/>
                <w:color w:val="000000"/>
                <w:spacing w:val="-4"/>
                <w:sz w:val="20"/>
                <w:szCs w:val="20"/>
              </w:rPr>
              <w:t xml:space="preserve"> </w:t>
            </w:r>
            <w:r w:rsidRPr="00F0263C">
              <w:rPr>
                <w:rFonts w:ascii="Calibri" w:hAnsi="Calibri" w:cs="Calibri"/>
                <w:color w:val="000000"/>
                <w:spacing w:val="-2"/>
                <w:sz w:val="20"/>
                <w:szCs w:val="20"/>
              </w:rPr>
              <w:t>academic</w:t>
            </w:r>
            <w:r w:rsidRPr="00F0263C">
              <w:rPr>
                <w:rFonts w:ascii="Calibri" w:hAnsi="Calibri" w:cs="Calibri"/>
                <w:color w:val="000000"/>
                <w:spacing w:val="-4"/>
                <w:sz w:val="20"/>
                <w:szCs w:val="20"/>
              </w:rPr>
              <w:t xml:space="preserve"> </w:t>
            </w:r>
            <w:r w:rsidRPr="00F0263C">
              <w:rPr>
                <w:rFonts w:ascii="Calibri" w:hAnsi="Calibri" w:cs="Calibri"/>
                <w:color w:val="000000"/>
                <w:spacing w:val="-1"/>
                <w:sz w:val="20"/>
                <w:szCs w:val="20"/>
              </w:rPr>
              <w:t>space</w:t>
            </w:r>
            <w:r w:rsidRPr="00F0263C">
              <w:rPr>
                <w:rFonts w:ascii="Calibri" w:hAnsi="Calibri" w:cs="Calibri"/>
                <w:color w:val="000000"/>
                <w:spacing w:val="-7"/>
                <w:sz w:val="20"/>
                <w:szCs w:val="20"/>
              </w:rPr>
              <w:t xml:space="preserve"> </w:t>
            </w:r>
            <w:r w:rsidRPr="00F0263C">
              <w:rPr>
                <w:rFonts w:ascii="Calibri" w:hAnsi="Calibri" w:cs="Calibri"/>
                <w:color w:val="000000"/>
                <w:sz w:val="20"/>
                <w:szCs w:val="20"/>
              </w:rPr>
              <w:t>for</w:t>
            </w:r>
            <w:r w:rsidRPr="00F0263C">
              <w:rPr>
                <w:rFonts w:ascii="Calibri" w:hAnsi="Calibri" w:cs="Calibri"/>
                <w:color w:val="000000"/>
                <w:spacing w:val="-7"/>
                <w:sz w:val="20"/>
                <w:szCs w:val="20"/>
              </w:rPr>
              <w:t xml:space="preserve"> </w:t>
            </w:r>
            <w:r w:rsidRPr="00F0263C">
              <w:rPr>
                <w:rFonts w:ascii="Calibri" w:hAnsi="Calibri" w:cs="Calibri"/>
                <w:color w:val="000000"/>
                <w:spacing w:val="-2"/>
                <w:sz w:val="20"/>
                <w:szCs w:val="20"/>
              </w:rPr>
              <w:t>'official'</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course</w:t>
            </w:r>
            <w:r w:rsidRPr="00F0263C">
              <w:rPr>
                <w:rFonts w:ascii="Calibri" w:hAnsi="Calibri" w:cs="Calibri"/>
                <w:color w:val="000000"/>
                <w:spacing w:val="-8"/>
                <w:sz w:val="20"/>
                <w:szCs w:val="20"/>
              </w:rPr>
              <w:t xml:space="preserve"> </w:t>
            </w:r>
            <w:r w:rsidRPr="00F0263C">
              <w:rPr>
                <w:rFonts w:ascii="Calibri" w:hAnsi="Calibri" w:cs="Calibri"/>
                <w:color w:val="000000"/>
                <w:spacing w:val="-2"/>
                <w:sz w:val="20"/>
                <w:szCs w:val="20"/>
              </w:rPr>
              <w:t>resources,</w:t>
            </w:r>
            <w:r w:rsidRPr="00F0263C">
              <w:rPr>
                <w:rFonts w:ascii="Calibri" w:hAnsi="Calibri" w:cs="Calibri"/>
                <w:color w:val="000000"/>
                <w:spacing w:val="-3"/>
                <w:sz w:val="20"/>
                <w:szCs w:val="20"/>
              </w:rPr>
              <w:t xml:space="preserve"> </w:t>
            </w:r>
            <w:r w:rsidRPr="00F0263C">
              <w:rPr>
                <w:rFonts w:ascii="Calibri" w:hAnsi="Calibri" w:cs="Calibri"/>
                <w:color w:val="000000"/>
                <w:spacing w:val="-2"/>
                <w:sz w:val="20"/>
                <w:szCs w:val="20"/>
              </w:rPr>
              <w:t>online</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module</w:t>
            </w:r>
            <w:r w:rsidRPr="00F0263C">
              <w:rPr>
                <w:rFonts w:ascii="Calibri" w:hAnsi="Calibri" w:cs="Calibri"/>
                <w:color w:val="000000"/>
                <w:spacing w:val="-4"/>
                <w:sz w:val="20"/>
                <w:szCs w:val="20"/>
              </w:rPr>
              <w:t xml:space="preserve"> </w:t>
            </w:r>
            <w:r w:rsidRPr="00F0263C">
              <w:rPr>
                <w:rFonts w:ascii="Calibri" w:hAnsi="Calibri" w:cs="Calibri"/>
                <w:color w:val="000000"/>
                <w:spacing w:val="-1"/>
                <w:sz w:val="20"/>
                <w:szCs w:val="20"/>
              </w:rPr>
              <w:t>tasks</w:t>
            </w:r>
            <w:r w:rsidRPr="00F0263C">
              <w:rPr>
                <w:rFonts w:ascii="Calibri" w:hAnsi="Calibri" w:cs="Calibri"/>
                <w:color w:val="000000"/>
                <w:spacing w:val="-8"/>
                <w:sz w:val="20"/>
                <w:szCs w:val="20"/>
              </w:rPr>
              <w:t xml:space="preserve"> </w:t>
            </w:r>
            <w:r w:rsidRPr="00F0263C">
              <w:rPr>
                <w:rFonts w:ascii="Calibri" w:hAnsi="Calibri" w:cs="Calibri"/>
                <w:color w:val="000000"/>
                <w:sz w:val="20"/>
                <w:szCs w:val="20"/>
              </w:rPr>
              <w:t>and</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formative</w:t>
            </w:r>
            <w:r w:rsidRPr="00F0263C">
              <w:rPr>
                <w:rFonts w:ascii="Calibri" w:hAnsi="Calibri" w:cs="Calibri"/>
                <w:color w:val="000000"/>
                <w:spacing w:val="105"/>
                <w:w w:val="99"/>
                <w:sz w:val="20"/>
                <w:szCs w:val="20"/>
              </w:rPr>
              <w:t xml:space="preserve"> </w:t>
            </w:r>
            <w:r w:rsidRPr="00F0263C">
              <w:rPr>
                <w:rFonts w:ascii="Calibri" w:hAnsi="Calibri" w:cs="Calibri"/>
                <w:color w:val="000000"/>
                <w:spacing w:val="-1"/>
                <w:sz w:val="20"/>
                <w:szCs w:val="20"/>
              </w:rPr>
              <w:t>assignments.</w:t>
            </w:r>
            <w:r w:rsidRPr="00F0263C">
              <w:rPr>
                <w:rFonts w:ascii="Calibri" w:hAnsi="Calibri" w:cs="Calibri"/>
                <w:color w:val="000000"/>
                <w:spacing w:val="-9"/>
                <w:sz w:val="20"/>
                <w:szCs w:val="20"/>
              </w:rPr>
              <w:t xml:space="preserve"> </w:t>
            </w:r>
            <w:r w:rsidRPr="00F0263C">
              <w:rPr>
                <w:rFonts w:ascii="Calibri" w:hAnsi="Calibri" w:cs="Calibri"/>
                <w:color w:val="000000"/>
                <w:spacing w:val="-1"/>
                <w:sz w:val="20"/>
                <w:szCs w:val="20"/>
              </w:rPr>
              <w:t>This</w:t>
            </w:r>
            <w:r w:rsidRPr="00F0263C">
              <w:rPr>
                <w:rFonts w:ascii="Calibri" w:hAnsi="Calibri" w:cs="Calibri"/>
                <w:color w:val="000000"/>
                <w:spacing w:val="-8"/>
                <w:sz w:val="20"/>
                <w:szCs w:val="20"/>
              </w:rPr>
              <w:t xml:space="preserve"> </w:t>
            </w:r>
            <w:r w:rsidRPr="00F0263C">
              <w:rPr>
                <w:rFonts w:ascii="Calibri" w:hAnsi="Calibri" w:cs="Calibri"/>
                <w:color w:val="000000"/>
                <w:spacing w:val="-1"/>
                <w:sz w:val="20"/>
                <w:szCs w:val="20"/>
              </w:rPr>
              <w:t>is</w:t>
            </w:r>
            <w:r w:rsidRPr="00F0263C">
              <w:rPr>
                <w:rFonts w:ascii="Calibri" w:hAnsi="Calibri" w:cs="Calibri"/>
                <w:color w:val="000000"/>
                <w:spacing w:val="-6"/>
                <w:sz w:val="20"/>
                <w:szCs w:val="20"/>
              </w:rPr>
              <w:t xml:space="preserve"> </w:t>
            </w:r>
            <w:r w:rsidRPr="00F0263C">
              <w:rPr>
                <w:rFonts w:ascii="Calibri" w:hAnsi="Calibri" w:cs="Calibri"/>
                <w:color w:val="000000"/>
                <w:spacing w:val="-1"/>
                <w:sz w:val="20"/>
                <w:szCs w:val="20"/>
              </w:rPr>
              <w:t>where</w:t>
            </w:r>
            <w:r w:rsidRPr="00F0263C">
              <w:rPr>
                <w:rFonts w:ascii="Calibri" w:hAnsi="Calibri" w:cs="Calibri"/>
                <w:color w:val="000000"/>
                <w:spacing w:val="-8"/>
                <w:sz w:val="20"/>
                <w:szCs w:val="20"/>
              </w:rPr>
              <w:t xml:space="preserve"> </w:t>
            </w:r>
            <w:r w:rsidRPr="00F0263C">
              <w:rPr>
                <w:rFonts w:ascii="Calibri" w:hAnsi="Calibri" w:cs="Calibri"/>
                <w:color w:val="000000"/>
                <w:sz w:val="20"/>
                <w:szCs w:val="20"/>
              </w:rPr>
              <w:t>you</w:t>
            </w:r>
            <w:r w:rsidRPr="00F0263C">
              <w:rPr>
                <w:rFonts w:ascii="Calibri" w:hAnsi="Calibri" w:cs="Calibri"/>
                <w:color w:val="000000"/>
                <w:spacing w:val="-6"/>
                <w:sz w:val="20"/>
                <w:szCs w:val="20"/>
              </w:rPr>
              <w:t xml:space="preserve"> </w:t>
            </w:r>
            <w:r w:rsidRPr="00F0263C">
              <w:rPr>
                <w:rFonts w:ascii="Calibri" w:hAnsi="Calibri" w:cs="Calibri"/>
                <w:color w:val="000000"/>
                <w:spacing w:val="-1"/>
                <w:sz w:val="20"/>
                <w:szCs w:val="20"/>
              </w:rPr>
              <w:t>will</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access</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the</w:t>
            </w:r>
            <w:r w:rsidRPr="00F0263C">
              <w:rPr>
                <w:rFonts w:ascii="Calibri" w:hAnsi="Calibri" w:cs="Calibri"/>
                <w:color w:val="000000"/>
                <w:spacing w:val="-6"/>
                <w:sz w:val="20"/>
                <w:szCs w:val="20"/>
              </w:rPr>
              <w:t xml:space="preserve"> </w:t>
            </w:r>
            <w:r w:rsidRPr="00F0263C">
              <w:rPr>
                <w:rFonts w:ascii="Calibri" w:hAnsi="Calibri" w:cs="Calibri"/>
                <w:color w:val="000000"/>
                <w:spacing w:val="-2"/>
                <w:sz w:val="20"/>
                <w:szCs w:val="20"/>
              </w:rPr>
              <w:t>learning</w:t>
            </w:r>
            <w:r w:rsidRPr="00F0263C">
              <w:rPr>
                <w:rFonts w:ascii="Calibri" w:hAnsi="Calibri" w:cs="Calibri"/>
                <w:color w:val="000000"/>
                <w:spacing w:val="-7"/>
                <w:sz w:val="20"/>
                <w:szCs w:val="20"/>
              </w:rPr>
              <w:t xml:space="preserve"> </w:t>
            </w:r>
            <w:r w:rsidRPr="00F0263C">
              <w:rPr>
                <w:rFonts w:ascii="Calibri" w:hAnsi="Calibri" w:cs="Calibri"/>
                <w:color w:val="000000"/>
                <w:spacing w:val="-2"/>
                <w:sz w:val="20"/>
                <w:szCs w:val="20"/>
              </w:rPr>
              <w:t>resources</w:t>
            </w:r>
            <w:r w:rsidRPr="00F0263C">
              <w:rPr>
                <w:rFonts w:ascii="Calibri" w:hAnsi="Calibri" w:cs="Calibri"/>
                <w:color w:val="000000"/>
                <w:spacing w:val="-6"/>
                <w:sz w:val="20"/>
                <w:szCs w:val="20"/>
              </w:rPr>
              <w:t xml:space="preserve"> </w:t>
            </w:r>
            <w:r w:rsidRPr="00F0263C">
              <w:rPr>
                <w:rFonts w:ascii="Calibri" w:hAnsi="Calibri" w:cs="Calibri"/>
                <w:color w:val="000000"/>
                <w:spacing w:val="-2"/>
                <w:sz w:val="20"/>
                <w:szCs w:val="20"/>
              </w:rPr>
              <w:t>for</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the</w:t>
            </w:r>
            <w:r w:rsidRPr="00F0263C">
              <w:rPr>
                <w:rFonts w:ascii="Calibri" w:hAnsi="Calibri" w:cs="Calibri"/>
                <w:color w:val="000000"/>
                <w:spacing w:val="-5"/>
                <w:sz w:val="20"/>
                <w:szCs w:val="20"/>
              </w:rPr>
              <w:t xml:space="preserve"> </w:t>
            </w:r>
            <w:r w:rsidRPr="00F0263C">
              <w:rPr>
                <w:rFonts w:ascii="Calibri" w:hAnsi="Calibri" w:cs="Calibri"/>
                <w:color w:val="000000"/>
                <w:sz w:val="20"/>
                <w:szCs w:val="20"/>
              </w:rPr>
              <w:t>two</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online</w:t>
            </w:r>
            <w:r w:rsidRPr="00F0263C">
              <w:rPr>
                <w:rFonts w:ascii="Calibri" w:hAnsi="Calibri" w:cs="Calibri"/>
                <w:color w:val="000000"/>
                <w:spacing w:val="-8"/>
                <w:sz w:val="20"/>
                <w:szCs w:val="20"/>
              </w:rPr>
              <w:t xml:space="preserve"> </w:t>
            </w:r>
            <w:r w:rsidRPr="00F0263C">
              <w:rPr>
                <w:rFonts w:ascii="Calibri" w:hAnsi="Calibri" w:cs="Calibri"/>
                <w:color w:val="000000"/>
                <w:spacing w:val="-2"/>
                <w:sz w:val="20"/>
                <w:szCs w:val="20"/>
              </w:rPr>
              <w:t>PGCE</w:t>
            </w:r>
            <w:r w:rsidRPr="00F0263C">
              <w:rPr>
                <w:rFonts w:ascii="Calibri" w:hAnsi="Calibri" w:cs="Calibri"/>
                <w:color w:val="000000"/>
                <w:spacing w:val="-4"/>
                <w:sz w:val="20"/>
                <w:szCs w:val="20"/>
              </w:rPr>
              <w:t xml:space="preserve"> </w:t>
            </w:r>
            <w:r w:rsidRPr="00F0263C">
              <w:rPr>
                <w:rFonts w:ascii="Calibri" w:hAnsi="Calibri" w:cs="Calibri"/>
                <w:color w:val="000000"/>
                <w:spacing w:val="-2"/>
                <w:sz w:val="20"/>
                <w:szCs w:val="20"/>
              </w:rPr>
              <w:t>modules.</w:t>
            </w:r>
            <w:r w:rsidRPr="00F0263C">
              <w:rPr>
                <w:rFonts w:ascii="Calibri" w:hAnsi="Calibri" w:cs="Calibri"/>
                <w:color w:val="000000"/>
                <w:spacing w:val="-7"/>
                <w:sz w:val="20"/>
                <w:szCs w:val="20"/>
              </w:rPr>
              <w:t xml:space="preserve"> </w:t>
            </w:r>
            <w:r w:rsidRPr="00F0263C">
              <w:rPr>
                <w:rFonts w:ascii="Calibri" w:hAnsi="Calibri" w:cs="Calibri"/>
                <w:color w:val="000000"/>
                <w:spacing w:val="-2"/>
                <w:sz w:val="20"/>
                <w:szCs w:val="20"/>
              </w:rPr>
              <w:t>All</w:t>
            </w:r>
            <w:r w:rsidRPr="00F0263C">
              <w:rPr>
                <w:rFonts w:ascii="Calibri" w:hAnsi="Calibri" w:cs="Calibri"/>
                <w:color w:val="000000"/>
                <w:spacing w:val="-5"/>
                <w:sz w:val="20"/>
                <w:szCs w:val="20"/>
              </w:rPr>
              <w:t xml:space="preserve"> </w:t>
            </w:r>
            <w:r w:rsidRPr="00F0263C">
              <w:rPr>
                <w:rFonts w:ascii="Calibri" w:hAnsi="Calibri" w:cs="Calibri"/>
                <w:color w:val="000000"/>
                <w:spacing w:val="-2"/>
                <w:sz w:val="20"/>
                <w:szCs w:val="20"/>
              </w:rPr>
              <w:t>registered</w:t>
            </w:r>
            <w:r w:rsidRPr="00F0263C">
              <w:rPr>
                <w:rFonts w:ascii="Calibri" w:hAnsi="Calibri" w:cs="Calibri"/>
                <w:color w:val="000000"/>
                <w:spacing w:val="-8"/>
                <w:sz w:val="20"/>
                <w:szCs w:val="20"/>
              </w:rPr>
              <w:t xml:space="preserve"> </w:t>
            </w:r>
            <w:r w:rsidRPr="00F0263C">
              <w:rPr>
                <w:rFonts w:ascii="Calibri" w:hAnsi="Calibri" w:cs="Calibri"/>
                <w:color w:val="000000"/>
                <w:spacing w:val="-2"/>
                <w:sz w:val="20"/>
                <w:szCs w:val="20"/>
              </w:rPr>
              <w:t>Exeter</w:t>
            </w:r>
            <w:r w:rsidRPr="00F0263C">
              <w:rPr>
                <w:rFonts w:ascii="Calibri" w:hAnsi="Calibri" w:cs="Calibri"/>
                <w:color w:val="000000"/>
                <w:spacing w:val="-3"/>
                <w:sz w:val="20"/>
                <w:szCs w:val="20"/>
              </w:rPr>
              <w:t xml:space="preserve"> </w:t>
            </w:r>
            <w:r w:rsidRPr="00F0263C">
              <w:rPr>
                <w:rFonts w:ascii="Calibri" w:hAnsi="Calibri" w:cs="Calibri"/>
                <w:color w:val="000000"/>
                <w:spacing w:val="-1"/>
                <w:sz w:val="20"/>
                <w:szCs w:val="20"/>
              </w:rPr>
              <w:t>students</w:t>
            </w:r>
            <w:r w:rsidRPr="00F0263C">
              <w:rPr>
                <w:rFonts w:ascii="Calibri" w:hAnsi="Calibri" w:cs="Calibri"/>
                <w:color w:val="000000"/>
                <w:spacing w:val="-6"/>
                <w:sz w:val="20"/>
                <w:szCs w:val="20"/>
              </w:rPr>
              <w:t xml:space="preserve"> </w:t>
            </w:r>
            <w:r w:rsidRPr="00F0263C">
              <w:rPr>
                <w:rFonts w:ascii="Calibri" w:hAnsi="Calibri" w:cs="Calibri"/>
                <w:color w:val="000000"/>
                <w:sz w:val="20"/>
                <w:szCs w:val="20"/>
              </w:rPr>
              <w:t>can</w:t>
            </w:r>
            <w:r w:rsidRPr="00F0263C">
              <w:rPr>
                <w:rFonts w:ascii="Calibri" w:hAnsi="Calibri" w:cs="Calibri"/>
                <w:color w:val="000000"/>
                <w:spacing w:val="-3"/>
                <w:sz w:val="20"/>
                <w:szCs w:val="20"/>
              </w:rPr>
              <w:t xml:space="preserve"> </w:t>
            </w:r>
            <w:r w:rsidRPr="00F0263C">
              <w:rPr>
                <w:rFonts w:ascii="Calibri" w:hAnsi="Calibri" w:cs="Calibri"/>
                <w:color w:val="000000"/>
                <w:spacing w:val="-1"/>
                <w:sz w:val="20"/>
                <w:szCs w:val="20"/>
              </w:rPr>
              <w:t>access</w:t>
            </w:r>
            <w:r w:rsidRPr="00F0263C">
              <w:rPr>
                <w:rFonts w:ascii="Calibri" w:hAnsi="Calibri" w:cs="Calibri"/>
                <w:color w:val="000000"/>
                <w:spacing w:val="101"/>
                <w:sz w:val="20"/>
                <w:szCs w:val="20"/>
              </w:rPr>
              <w:t xml:space="preserve"> </w:t>
            </w:r>
            <w:r w:rsidRPr="00F0263C">
              <w:rPr>
                <w:rFonts w:ascii="Calibri" w:hAnsi="Calibri" w:cs="Calibri"/>
                <w:color w:val="000000"/>
                <w:sz w:val="20"/>
                <w:szCs w:val="20"/>
              </w:rPr>
              <w:t>ELE</w:t>
            </w:r>
            <w:r w:rsidRPr="00F0263C">
              <w:rPr>
                <w:rFonts w:ascii="Calibri" w:hAnsi="Calibri" w:cs="Calibri"/>
                <w:color w:val="000000"/>
                <w:spacing w:val="-3"/>
                <w:sz w:val="20"/>
                <w:szCs w:val="20"/>
              </w:rPr>
              <w:t xml:space="preserve"> </w:t>
            </w:r>
            <w:r w:rsidRPr="00F0263C">
              <w:rPr>
                <w:rFonts w:ascii="Calibri" w:hAnsi="Calibri" w:cs="Calibri"/>
                <w:color w:val="000000"/>
                <w:sz w:val="20"/>
                <w:szCs w:val="20"/>
              </w:rPr>
              <w:t>at</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the</w:t>
            </w:r>
            <w:r w:rsidRPr="00F0263C">
              <w:rPr>
                <w:rFonts w:ascii="Calibri" w:hAnsi="Calibri" w:cs="Calibri"/>
                <w:color w:val="000000"/>
                <w:spacing w:val="-4"/>
                <w:sz w:val="20"/>
                <w:szCs w:val="20"/>
              </w:rPr>
              <w:t xml:space="preserve"> </w:t>
            </w:r>
            <w:r w:rsidRPr="00F0263C">
              <w:rPr>
                <w:rFonts w:ascii="Calibri" w:hAnsi="Calibri" w:cs="Calibri"/>
                <w:color w:val="000000"/>
                <w:spacing w:val="-2"/>
                <w:sz w:val="20"/>
                <w:szCs w:val="20"/>
              </w:rPr>
              <w:t>above</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URL.</w:t>
            </w:r>
            <w:r w:rsidRPr="00F0263C">
              <w:rPr>
                <w:rFonts w:ascii="Calibri" w:hAnsi="Calibri" w:cs="Calibri"/>
                <w:color w:val="000000"/>
                <w:spacing w:val="-3"/>
                <w:sz w:val="20"/>
                <w:szCs w:val="20"/>
              </w:rPr>
              <w:t xml:space="preserve"> </w:t>
            </w:r>
            <w:r w:rsidRPr="00F0263C">
              <w:rPr>
                <w:rFonts w:ascii="Calibri" w:hAnsi="Calibri" w:cs="Calibri"/>
                <w:color w:val="000000"/>
                <w:spacing w:val="-1"/>
                <w:sz w:val="20"/>
                <w:szCs w:val="20"/>
              </w:rPr>
              <w:t>When</w:t>
            </w:r>
            <w:r w:rsidRPr="00F0263C">
              <w:rPr>
                <w:rFonts w:ascii="Calibri" w:hAnsi="Calibri" w:cs="Calibri"/>
                <w:color w:val="000000"/>
                <w:spacing w:val="-8"/>
                <w:sz w:val="20"/>
                <w:szCs w:val="20"/>
              </w:rPr>
              <w:t xml:space="preserve"> </w:t>
            </w:r>
            <w:r w:rsidRPr="00F0263C">
              <w:rPr>
                <w:rFonts w:ascii="Calibri" w:hAnsi="Calibri" w:cs="Calibri"/>
                <w:color w:val="000000"/>
                <w:sz w:val="20"/>
                <w:szCs w:val="20"/>
              </w:rPr>
              <w:t>you</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log</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in</w:t>
            </w:r>
            <w:r w:rsidRPr="00F0263C">
              <w:rPr>
                <w:rFonts w:ascii="Calibri" w:hAnsi="Calibri" w:cs="Calibri"/>
                <w:color w:val="000000"/>
                <w:spacing w:val="-7"/>
                <w:sz w:val="20"/>
                <w:szCs w:val="20"/>
              </w:rPr>
              <w:t xml:space="preserve"> </w:t>
            </w:r>
            <w:r w:rsidRPr="00F0263C">
              <w:rPr>
                <w:rFonts w:ascii="Calibri" w:hAnsi="Calibri" w:cs="Calibri"/>
                <w:color w:val="000000"/>
                <w:spacing w:val="-1"/>
                <w:sz w:val="20"/>
                <w:szCs w:val="20"/>
              </w:rPr>
              <w:t>(university</w:t>
            </w:r>
            <w:r w:rsidRPr="00F0263C">
              <w:rPr>
                <w:rFonts w:ascii="Calibri" w:hAnsi="Calibri" w:cs="Calibri"/>
                <w:color w:val="000000"/>
                <w:spacing w:val="-2"/>
                <w:sz w:val="20"/>
                <w:szCs w:val="20"/>
              </w:rPr>
              <w:t xml:space="preserve"> username</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and</w:t>
            </w:r>
            <w:r w:rsidRPr="00F0263C">
              <w:rPr>
                <w:rFonts w:ascii="Calibri" w:hAnsi="Calibri" w:cs="Calibri"/>
                <w:color w:val="000000"/>
                <w:spacing w:val="-6"/>
                <w:sz w:val="20"/>
                <w:szCs w:val="20"/>
              </w:rPr>
              <w:t xml:space="preserve"> </w:t>
            </w:r>
            <w:r w:rsidRPr="00F0263C">
              <w:rPr>
                <w:rFonts w:ascii="Calibri" w:hAnsi="Calibri" w:cs="Calibri"/>
                <w:color w:val="000000"/>
                <w:spacing w:val="-1"/>
                <w:sz w:val="20"/>
                <w:szCs w:val="20"/>
              </w:rPr>
              <w:t>password),</w:t>
            </w:r>
            <w:r w:rsidRPr="00F0263C">
              <w:rPr>
                <w:rFonts w:ascii="Calibri" w:hAnsi="Calibri" w:cs="Calibri"/>
                <w:color w:val="000000"/>
                <w:spacing w:val="-3"/>
                <w:sz w:val="20"/>
                <w:szCs w:val="20"/>
              </w:rPr>
              <w:t xml:space="preserve"> </w:t>
            </w:r>
            <w:r w:rsidRPr="00F0263C">
              <w:rPr>
                <w:rFonts w:ascii="Calibri" w:hAnsi="Calibri" w:cs="Calibri"/>
                <w:b/>
                <w:color w:val="000000"/>
                <w:spacing w:val="-2"/>
                <w:sz w:val="20"/>
                <w:szCs w:val="20"/>
              </w:rPr>
              <w:t>School</w:t>
            </w:r>
            <w:r w:rsidRPr="00F0263C">
              <w:rPr>
                <w:rFonts w:ascii="Calibri" w:hAnsi="Calibri" w:cs="Calibri"/>
                <w:b/>
                <w:color w:val="000000"/>
                <w:spacing w:val="-4"/>
                <w:sz w:val="20"/>
                <w:szCs w:val="20"/>
              </w:rPr>
              <w:t xml:space="preserve"> </w:t>
            </w:r>
            <w:r w:rsidRPr="00F0263C">
              <w:rPr>
                <w:rFonts w:ascii="Calibri" w:hAnsi="Calibri" w:cs="Calibri"/>
                <w:b/>
                <w:color w:val="000000"/>
                <w:spacing w:val="-2"/>
                <w:sz w:val="20"/>
                <w:szCs w:val="20"/>
              </w:rPr>
              <w:t>Direct</w:t>
            </w:r>
            <w:r w:rsidRPr="00F0263C">
              <w:rPr>
                <w:rFonts w:ascii="Calibri" w:hAnsi="Calibri" w:cs="Calibri"/>
                <w:b/>
                <w:color w:val="000000"/>
                <w:spacing w:val="-5"/>
                <w:sz w:val="20"/>
                <w:szCs w:val="20"/>
              </w:rPr>
              <w:t xml:space="preserve"> </w:t>
            </w:r>
            <w:r w:rsidRPr="00F0263C">
              <w:rPr>
                <w:rFonts w:ascii="Calibri" w:hAnsi="Calibri" w:cs="Calibri"/>
                <w:b/>
                <w:color w:val="000000"/>
                <w:spacing w:val="-2"/>
                <w:sz w:val="20"/>
                <w:szCs w:val="20"/>
              </w:rPr>
              <w:t>Core</w:t>
            </w:r>
            <w:r w:rsidRPr="00F0263C">
              <w:rPr>
                <w:rFonts w:ascii="Calibri" w:hAnsi="Calibri" w:cs="Calibri"/>
                <w:b/>
                <w:color w:val="000000"/>
                <w:spacing w:val="-7"/>
                <w:sz w:val="20"/>
                <w:szCs w:val="20"/>
              </w:rPr>
              <w:t xml:space="preserve"> </w:t>
            </w:r>
            <w:r w:rsidRPr="00F0263C">
              <w:rPr>
                <w:rFonts w:ascii="Calibri" w:hAnsi="Calibri" w:cs="Calibri"/>
                <w:b/>
                <w:color w:val="000000"/>
                <w:spacing w:val="-3"/>
                <w:sz w:val="20"/>
                <w:szCs w:val="20"/>
              </w:rPr>
              <w:t>Documents</w:t>
            </w:r>
            <w:r w:rsidRPr="00F0263C">
              <w:rPr>
                <w:rFonts w:ascii="Calibri" w:hAnsi="Calibri" w:cs="Calibri"/>
                <w:color w:val="000000"/>
                <w:spacing w:val="-7"/>
                <w:sz w:val="20"/>
                <w:szCs w:val="20"/>
              </w:rPr>
              <w:t xml:space="preserve"> </w:t>
            </w:r>
            <w:r w:rsidRPr="00F0263C">
              <w:rPr>
                <w:rFonts w:ascii="Calibri" w:hAnsi="Calibri" w:cs="Calibri"/>
                <w:color w:val="000000"/>
                <w:spacing w:val="-1"/>
                <w:sz w:val="20"/>
                <w:szCs w:val="20"/>
              </w:rPr>
              <w:t xml:space="preserve">and the </w:t>
            </w:r>
            <w:r w:rsidRPr="00F0263C">
              <w:rPr>
                <w:rFonts w:ascii="Calibri" w:hAnsi="Calibri" w:cs="Calibri"/>
                <w:b/>
                <w:color w:val="000000"/>
                <w:spacing w:val="-1"/>
                <w:sz w:val="20"/>
                <w:szCs w:val="20"/>
              </w:rPr>
              <w:t>Weekly Online Learning</w:t>
            </w:r>
            <w:r w:rsidRPr="00F0263C">
              <w:rPr>
                <w:rFonts w:ascii="Calibri" w:hAnsi="Calibri" w:cs="Calibri"/>
                <w:color w:val="000000"/>
                <w:spacing w:val="-1"/>
                <w:sz w:val="20"/>
                <w:szCs w:val="20"/>
              </w:rPr>
              <w:t xml:space="preserve"> pages should</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appear</w:t>
            </w:r>
            <w:r w:rsidRPr="00F0263C">
              <w:rPr>
                <w:rFonts w:ascii="Calibri" w:hAnsi="Calibri" w:cs="Calibri"/>
                <w:color w:val="000000"/>
                <w:spacing w:val="-3"/>
                <w:sz w:val="20"/>
                <w:szCs w:val="20"/>
              </w:rPr>
              <w:t xml:space="preserve"> </w:t>
            </w:r>
            <w:r w:rsidRPr="00F0263C">
              <w:rPr>
                <w:rFonts w:ascii="Calibri" w:hAnsi="Calibri" w:cs="Calibri"/>
                <w:color w:val="000000"/>
                <w:spacing w:val="-1"/>
                <w:sz w:val="20"/>
                <w:szCs w:val="20"/>
              </w:rPr>
              <w:t>in</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your</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list</w:t>
            </w:r>
            <w:r w:rsidRPr="00F0263C">
              <w:rPr>
                <w:rFonts w:ascii="Calibri" w:hAnsi="Calibri" w:cs="Calibri"/>
                <w:color w:val="000000"/>
                <w:spacing w:val="-4"/>
                <w:sz w:val="20"/>
                <w:szCs w:val="20"/>
              </w:rPr>
              <w:t xml:space="preserve"> </w:t>
            </w:r>
            <w:r w:rsidRPr="00F0263C">
              <w:rPr>
                <w:rFonts w:ascii="Calibri" w:hAnsi="Calibri" w:cs="Calibri"/>
                <w:color w:val="000000"/>
                <w:spacing w:val="-2"/>
                <w:sz w:val="20"/>
                <w:szCs w:val="20"/>
              </w:rPr>
              <w:t>of</w:t>
            </w:r>
            <w:r w:rsidRPr="00F0263C">
              <w:rPr>
                <w:rFonts w:ascii="Calibri" w:hAnsi="Calibri" w:cs="Calibri"/>
                <w:color w:val="000000"/>
                <w:spacing w:val="91"/>
                <w:sz w:val="20"/>
                <w:szCs w:val="20"/>
              </w:rPr>
              <w:t xml:space="preserve"> </w:t>
            </w:r>
            <w:r w:rsidRPr="00F0263C">
              <w:rPr>
                <w:rFonts w:ascii="Calibri" w:hAnsi="Calibri" w:cs="Calibri"/>
                <w:color w:val="000000"/>
                <w:spacing w:val="-2"/>
                <w:sz w:val="20"/>
                <w:szCs w:val="20"/>
              </w:rPr>
              <w:t>courses.</w:t>
            </w:r>
            <w:r w:rsidRPr="00F0263C">
              <w:rPr>
                <w:rFonts w:ascii="Calibri" w:hAnsi="Calibri" w:cs="Calibri"/>
                <w:color w:val="000000"/>
                <w:spacing w:val="-4"/>
                <w:sz w:val="20"/>
                <w:szCs w:val="20"/>
              </w:rPr>
              <w:t xml:space="preserve"> </w:t>
            </w:r>
            <w:r w:rsidRPr="00F0263C">
              <w:rPr>
                <w:rFonts w:ascii="Calibri" w:hAnsi="Calibri" w:cs="Calibri"/>
                <w:color w:val="000000"/>
                <w:sz w:val="20"/>
                <w:szCs w:val="20"/>
              </w:rPr>
              <w:t>If</w:t>
            </w:r>
            <w:r w:rsidRPr="00F0263C">
              <w:rPr>
                <w:rFonts w:ascii="Calibri" w:hAnsi="Calibri" w:cs="Calibri"/>
                <w:color w:val="000000"/>
                <w:spacing w:val="-4"/>
                <w:sz w:val="20"/>
                <w:szCs w:val="20"/>
              </w:rPr>
              <w:t xml:space="preserve"> </w:t>
            </w:r>
            <w:r w:rsidRPr="00F0263C">
              <w:rPr>
                <w:rFonts w:ascii="Calibri" w:hAnsi="Calibri" w:cs="Calibri"/>
                <w:color w:val="000000"/>
                <w:spacing w:val="-1"/>
                <w:sz w:val="20"/>
                <w:szCs w:val="20"/>
              </w:rPr>
              <w:t xml:space="preserve">not, </w:t>
            </w:r>
            <w:r w:rsidRPr="00F0263C">
              <w:rPr>
                <w:rFonts w:ascii="Calibri" w:hAnsi="Calibri" w:cs="Calibri"/>
                <w:color w:val="000000"/>
                <w:sz w:val="20"/>
                <w:szCs w:val="20"/>
              </w:rPr>
              <w:t>you can</w:t>
            </w:r>
            <w:r w:rsidRPr="00F0263C">
              <w:rPr>
                <w:rFonts w:ascii="Calibri" w:hAnsi="Calibri" w:cs="Calibri"/>
                <w:color w:val="000000"/>
                <w:spacing w:val="-4"/>
                <w:sz w:val="20"/>
                <w:szCs w:val="20"/>
              </w:rPr>
              <w:t xml:space="preserve"> </w:t>
            </w:r>
            <w:r w:rsidRPr="00F0263C">
              <w:rPr>
                <w:rFonts w:ascii="Calibri" w:hAnsi="Calibri" w:cs="Calibri"/>
                <w:color w:val="000000"/>
                <w:spacing w:val="-2"/>
                <w:sz w:val="20"/>
                <w:szCs w:val="20"/>
              </w:rPr>
              <w:t>do</w:t>
            </w:r>
            <w:r w:rsidRPr="00F0263C">
              <w:rPr>
                <w:rFonts w:ascii="Calibri" w:hAnsi="Calibri" w:cs="Calibri"/>
                <w:color w:val="000000"/>
                <w:spacing w:val="-4"/>
                <w:sz w:val="20"/>
                <w:szCs w:val="20"/>
              </w:rPr>
              <w:t xml:space="preserve"> </w:t>
            </w:r>
            <w:r w:rsidRPr="00F0263C">
              <w:rPr>
                <w:rFonts w:ascii="Calibri" w:hAnsi="Calibri" w:cs="Calibri"/>
                <w:color w:val="000000"/>
                <w:sz w:val="20"/>
                <w:szCs w:val="20"/>
              </w:rPr>
              <w:t>a</w:t>
            </w:r>
            <w:r w:rsidRPr="00F0263C">
              <w:rPr>
                <w:rFonts w:ascii="Calibri" w:hAnsi="Calibri" w:cs="Calibri"/>
                <w:color w:val="000000"/>
                <w:spacing w:val="-4"/>
                <w:sz w:val="20"/>
                <w:szCs w:val="20"/>
              </w:rPr>
              <w:t xml:space="preserve"> </w:t>
            </w:r>
            <w:r w:rsidRPr="00F0263C">
              <w:rPr>
                <w:rFonts w:ascii="Calibri" w:hAnsi="Calibri" w:cs="Calibri"/>
                <w:color w:val="000000"/>
                <w:spacing w:val="-1"/>
                <w:sz w:val="20"/>
                <w:szCs w:val="20"/>
              </w:rPr>
              <w:t>search.</w:t>
            </w:r>
            <w:r w:rsidRPr="00F0263C">
              <w:rPr>
                <w:rFonts w:ascii="Calibri" w:hAnsi="Calibri" w:cs="Calibri"/>
                <w:color w:val="000000"/>
                <w:spacing w:val="-7"/>
                <w:sz w:val="20"/>
                <w:szCs w:val="20"/>
              </w:rPr>
              <w:t xml:space="preserve"> </w:t>
            </w:r>
            <w:r w:rsidRPr="00F0263C">
              <w:rPr>
                <w:rFonts w:ascii="Calibri" w:hAnsi="Calibri" w:cs="Calibri"/>
                <w:color w:val="000000"/>
                <w:spacing w:val="-1"/>
                <w:sz w:val="20"/>
                <w:szCs w:val="20"/>
              </w:rPr>
              <w:t>ELE</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offers</w:t>
            </w:r>
            <w:r w:rsidRPr="00F0263C">
              <w:rPr>
                <w:rFonts w:ascii="Calibri" w:hAnsi="Calibri" w:cs="Calibri"/>
                <w:color w:val="000000"/>
                <w:spacing w:val="-8"/>
                <w:sz w:val="20"/>
                <w:szCs w:val="20"/>
              </w:rPr>
              <w:t xml:space="preserve"> </w:t>
            </w:r>
            <w:r w:rsidRPr="00F0263C">
              <w:rPr>
                <w:rFonts w:ascii="Calibri" w:hAnsi="Calibri" w:cs="Calibri"/>
                <w:color w:val="000000"/>
                <w:sz w:val="20"/>
                <w:szCs w:val="20"/>
              </w:rPr>
              <w:t>a</w:t>
            </w:r>
            <w:r w:rsidRPr="00F0263C">
              <w:rPr>
                <w:rFonts w:ascii="Calibri" w:hAnsi="Calibri" w:cs="Calibri"/>
                <w:color w:val="000000"/>
                <w:spacing w:val="-4"/>
                <w:sz w:val="20"/>
                <w:szCs w:val="20"/>
              </w:rPr>
              <w:t xml:space="preserve"> </w:t>
            </w:r>
            <w:r w:rsidRPr="00F0263C">
              <w:rPr>
                <w:rFonts w:ascii="Calibri" w:hAnsi="Calibri" w:cs="Calibri"/>
                <w:color w:val="000000"/>
                <w:spacing w:val="-2"/>
                <w:sz w:val="20"/>
                <w:szCs w:val="20"/>
              </w:rPr>
              <w:t>clearly</w:t>
            </w:r>
            <w:r w:rsidRPr="00F0263C">
              <w:rPr>
                <w:rFonts w:ascii="Calibri" w:hAnsi="Calibri" w:cs="Calibri"/>
                <w:color w:val="000000"/>
                <w:spacing w:val="-5"/>
                <w:sz w:val="20"/>
                <w:szCs w:val="20"/>
              </w:rPr>
              <w:t xml:space="preserve"> </w:t>
            </w:r>
            <w:r w:rsidRPr="00F0263C">
              <w:rPr>
                <w:rFonts w:ascii="Calibri" w:hAnsi="Calibri" w:cs="Calibri"/>
                <w:color w:val="000000"/>
                <w:spacing w:val="-2"/>
                <w:sz w:val="20"/>
                <w:szCs w:val="20"/>
              </w:rPr>
              <w:t>signposted</w:t>
            </w:r>
            <w:r w:rsidRPr="00F0263C">
              <w:rPr>
                <w:rFonts w:ascii="Calibri" w:hAnsi="Calibri" w:cs="Calibri"/>
                <w:color w:val="000000"/>
                <w:spacing w:val="-5"/>
                <w:sz w:val="20"/>
                <w:szCs w:val="20"/>
              </w:rPr>
              <w:t xml:space="preserve"> </w:t>
            </w:r>
            <w:r w:rsidRPr="00F0263C">
              <w:rPr>
                <w:rFonts w:ascii="Calibri" w:hAnsi="Calibri" w:cs="Calibri"/>
                <w:color w:val="000000"/>
                <w:spacing w:val="-2"/>
                <w:sz w:val="20"/>
                <w:szCs w:val="20"/>
              </w:rPr>
              <w:t>structure,</w:t>
            </w:r>
            <w:r w:rsidRPr="00F0263C">
              <w:rPr>
                <w:rFonts w:ascii="Calibri" w:hAnsi="Calibri" w:cs="Calibri"/>
                <w:color w:val="000000"/>
                <w:spacing w:val="-4"/>
                <w:sz w:val="20"/>
                <w:szCs w:val="20"/>
              </w:rPr>
              <w:t xml:space="preserve"> </w:t>
            </w:r>
            <w:r w:rsidRPr="00F0263C">
              <w:rPr>
                <w:rFonts w:ascii="Calibri" w:hAnsi="Calibri" w:cs="Calibri"/>
                <w:color w:val="000000"/>
                <w:spacing w:val="-1"/>
                <w:sz w:val="20"/>
                <w:szCs w:val="20"/>
              </w:rPr>
              <w:t>and</w:t>
            </w:r>
            <w:r w:rsidRPr="00F0263C">
              <w:rPr>
                <w:rFonts w:ascii="Calibri" w:hAnsi="Calibri" w:cs="Calibri"/>
                <w:color w:val="000000"/>
                <w:spacing w:val="-5"/>
                <w:sz w:val="20"/>
                <w:szCs w:val="20"/>
              </w:rPr>
              <w:t xml:space="preserve"> </w:t>
            </w:r>
            <w:r w:rsidRPr="00F0263C">
              <w:rPr>
                <w:rFonts w:ascii="Calibri" w:hAnsi="Calibri" w:cs="Calibri"/>
                <w:color w:val="000000"/>
                <w:sz w:val="20"/>
                <w:szCs w:val="20"/>
              </w:rPr>
              <w:t>(for</w:t>
            </w:r>
            <w:r w:rsidRPr="00F0263C">
              <w:rPr>
                <w:rFonts w:ascii="Calibri" w:hAnsi="Calibri" w:cs="Calibri"/>
                <w:color w:val="000000"/>
                <w:spacing w:val="-5"/>
                <w:sz w:val="20"/>
                <w:szCs w:val="20"/>
              </w:rPr>
              <w:t xml:space="preserve"> </w:t>
            </w:r>
            <w:r w:rsidRPr="00F0263C">
              <w:rPr>
                <w:rFonts w:ascii="Calibri" w:hAnsi="Calibri" w:cs="Calibri"/>
                <w:color w:val="000000"/>
                <w:spacing w:val="-2"/>
                <w:sz w:val="20"/>
                <w:szCs w:val="20"/>
              </w:rPr>
              <w:t>tutors)</w:t>
            </w:r>
            <w:r w:rsidRPr="00F0263C">
              <w:rPr>
                <w:rFonts w:ascii="Calibri" w:hAnsi="Calibri" w:cs="Calibri"/>
                <w:color w:val="000000"/>
                <w:spacing w:val="-4"/>
                <w:sz w:val="20"/>
                <w:szCs w:val="20"/>
              </w:rPr>
              <w:t xml:space="preserve"> </w:t>
            </w:r>
            <w:r w:rsidRPr="00F0263C">
              <w:rPr>
                <w:rFonts w:ascii="Calibri" w:hAnsi="Calibri" w:cs="Calibri"/>
                <w:color w:val="000000"/>
                <w:spacing w:val="-2"/>
                <w:sz w:val="20"/>
                <w:szCs w:val="20"/>
              </w:rPr>
              <w:t>easy</w:t>
            </w:r>
            <w:r w:rsidRPr="00F0263C">
              <w:rPr>
                <w:rFonts w:ascii="Calibri" w:hAnsi="Calibri" w:cs="Calibri"/>
                <w:color w:val="000000"/>
                <w:spacing w:val="-6"/>
                <w:sz w:val="20"/>
                <w:szCs w:val="20"/>
              </w:rPr>
              <w:t xml:space="preserve"> </w:t>
            </w:r>
            <w:r w:rsidRPr="00F0263C">
              <w:rPr>
                <w:rFonts w:ascii="Calibri" w:hAnsi="Calibri" w:cs="Calibri"/>
                <w:color w:val="000000"/>
                <w:spacing w:val="-2"/>
                <w:sz w:val="20"/>
                <w:szCs w:val="20"/>
              </w:rPr>
              <w:t>resource</w:t>
            </w:r>
            <w:r w:rsidRPr="00F0263C">
              <w:rPr>
                <w:rFonts w:ascii="Calibri" w:hAnsi="Calibri" w:cs="Calibri"/>
                <w:color w:val="000000"/>
                <w:spacing w:val="-5"/>
                <w:sz w:val="20"/>
                <w:szCs w:val="20"/>
              </w:rPr>
              <w:t xml:space="preserve"> </w:t>
            </w:r>
            <w:r w:rsidRPr="00F0263C">
              <w:rPr>
                <w:rFonts w:ascii="Calibri" w:hAnsi="Calibri" w:cs="Calibri"/>
                <w:color w:val="000000"/>
                <w:spacing w:val="-1"/>
                <w:sz w:val="20"/>
                <w:szCs w:val="20"/>
              </w:rPr>
              <w:t>management.</w:t>
            </w:r>
            <w:r w:rsidRPr="00F0263C">
              <w:rPr>
                <w:rFonts w:ascii="Calibri" w:hAnsi="Calibri" w:cs="Calibri"/>
                <w:color w:val="000000"/>
                <w:spacing w:val="-3"/>
                <w:sz w:val="20"/>
                <w:szCs w:val="20"/>
              </w:rPr>
              <w:t xml:space="preserve"> </w:t>
            </w:r>
            <w:r>
              <w:rPr>
                <w:rFonts w:ascii="Calibri" w:hAnsi="Calibri" w:cs="Calibri"/>
                <w:color w:val="000000"/>
                <w:spacing w:val="-3"/>
                <w:sz w:val="20"/>
                <w:szCs w:val="20"/>
              </w:rPr>
              <w:t>We are also using the 'Discussion Forum' facility as a place for you to collaborate in groups and upload evidence of your collaborative work.</w:t>
            </w:r>
          </w:p>
          <w:p w:rsidR="005F62A7" w:rsidRPr="005F62A7" w:rsidRDefault="005F62A7" w:rsidP="005F62A7">
            <w:pPr>
              <w:pStyle w:val="TableParagraph"/>
              <w:kinsoku w:val="0"/>
              <w:overflowPunct w:val="0"/>
              <w:spacing w:before="1"/>
              <w:jc w:val="both"/>
              <w:rPr>
                <w:sz w:val="12"/>
                <w:szCs w:val="12"/>
              </w:rPr>
            </w:pPr>
          </w:p>
          <w:p w:rsidR="005F62A7" w:rsidRPr="00F0263C" w:rsidRDefault="005F62A7" w:rsidP="005F62A7">
            <w:pPr>
              <w:pStyle w:val="ListParagraph"/>
              <w:numPr>
                <w:ilvl w:val="0"/>
                <w:numId w:val="6"/>
              </w:numPr>
              <w:tabs>
                <w:tab w:val="left" w:pos="285"/>
              </w:tabs>
              <w:kinsoku w:val="0"/>
              <w:overflowPunct w:val="0"/>
              <w:spacing w:line="219" w:lineRule="exact"/>
              <w:jc w:val="both"/>
              <w:rPr>
                <w:rFonts w:ascii="Calibri" w:hAnsi="Calibri" w:cs="Calibri"/>
                <w:sz w:val="20"/>
                <w:szCs w:val="20"/>
              </w:rPr>
            </w:pPr>
            <w:r w:rsidRPr="00F0263C">
              <w:rPr>
                <w:rFonts w:ascii="Calibri" w:hAnsi="Calibri" w:cs="Calibri"/>
                <w:b/>
                <w:bCs/>
                <w:spacing w:val="-2"/>
                <w:sz w:val="20"/>
                <w:szCs w:val="20"/>
              </w:rPr>
              <w:t>Graduate</w:t>
            </w:r>
            <w:r w:rsidRPr="00F0263C">
              <w:rPr>
                <w:rFonts w:ascii="Calibri" w:hAnsi="Calibri" w:cs="Calibri"/>
                <w:b/>
                <w:bCs/>
                <w:spacing w:val="-9"/>
                <w:sz w:val="20"/>
                <w:szCs w:val="20"/>
              </w:rPr>
              <w:t xml:space="preserve"> </w:t>
            </w:r>
            <w:r w:rsidRPr="00F0263C">
              <w:rPr>
                <w:rFonts w:ascii="Calibri" w:hAnsi="Calibri" w:cs="Calibri"/>
                <w:b/>
                <w:bCs/>
                <w:spacing w:val="-1"/>
                <w:sz w:val="20"/>
                <w:szCs w:val="20"/>
              </w:rPr>
              <w:t>School</w:t>
            </w:r>
            <w:r w:rsidRPr="00F0263C">
              <w:rPr>
                <w:rFonts w:ascii="Calibri" w:hAnsi="Calibri" w:cs="Calibri"/>
                <w:b/>
                <w:bCs/>
                <w:spacing w:val="-11"/>
                <w:sz w:val="20"/>
                <w:szCs w:val="20"/>
              </w:rPr>
              <w:t xml:space="preserve"> </w:t>
            </w:r>
            <w:r w:rsidRPr="00F0263C">
              <w:rPr>
                <w:rFonts w:ascii="Calibri" w:hAnsi="Calibri" w:cs="Calibri"/>
                <w:b/>
                <w:bCs/>
                <w:spacing w:val="-2"/>
                <w:sz w:val="20"/>
                <w:szCs w:val="20"/>
              </w:rPr>
              <w:t>of</w:t>
            </w:r>
            <w:r w:rsidRPr="00F0263C">
              <w:rPr>
                <w:rFonts w:ascii="Calibri" w:hAnsi="Calibri" w:cs="Calibri"/>
                <w:b/>
                <w:bCs/>
                <w:spacing w:val="-9"/>
                <w:sz w:val="20"/>
                <w:szCs w:val="20"/>
              </w:rPr>
              <w:t xml:space="preserve"> </w:t>
            </w:r>
            <w:r w:rsidRPr="00F0263C">
              <w:rPr>
                <w:rFonts w:ascii="Calibri" w:hAnsi="Calibri" w:cs="Calibri"/>
                <w:b/>
                <w:bCs/>
                <w:spacing w:val="-2"/>
                <w:sz w:val="20"/>
                <w:szCs w:val="20"/>
              </w:rPr>
              <w:t>Education</w:t>
            </w:r>
            <w:r w:rsidRPr="00F0263C">
              <w:rPr>
                <w:rFonts w:ascii="Calibri" w:hAnsi="Calibri" w:cs="Calibri"/>
                <w:b/>
                <w:bCs/>
                <w:spacing w:val="-10"/>
                <w:sz w:val="20"/>
                <w:szCs w:val="20"/>
              </w:rPr>
              <w:t xml:space="preserve"> </w:t>
            </w:r>
            <w:r w:rsidRPr="00F0263C">
              <w:rPr>
                <w:rFonts w:ascii="Calibri" w:hAnsi="Calibri" w:cs="Calibri"/>
                <w:b/>
                <w:bCs/>
                <w:spacing w:val="-1"/>
                <w:sz w:val="20"/>
                <w:szCs w:val="20"/>
              </w:rPr>
              <w:t>(GSE)</w:t>
            </w:r>
            <w:r w:rsidRPr="00F0263C">
              <w:rPr>
                <w:rFonts w:ascii="Calibri" w:hAnsi="Calibri" w:cs="Calibri"/>
                <w:b/>
                <w:bCs/>
                <w:spacing w:val="-13"/>
                <w:sz w:val="20"/>
                <w:szCs w:val="20"/>
              </w:rPr>
              <w:t xml:space="preserve"> </w:t>
            </w:r>
            <w:r w:rsidRPr="00F0263C">
              <w:rPr>
                <w:rFonts w:ascii="Calibri" w:hAnsi="Calibri" w:cs="Calibri"/>
                <w:b/>
                <w:bCs/>
                <w:spacing w:val="-1"/>
                <w:sz w:val="20"/>
                <w:szCs w:val="20"/>
              </w:rPr>
              <w:t>website,</w:t>
            </w:r>
            <w:r w:rsidRPr="00F0263C">
              <w:rPr>
                <w:rFonts w:ascii="Calibri" w:hAnsi="Calibri" w:cs="Calibri"/>
                <w:b/>
                <w:bCs/>
                <w:spacing w:val="-11"/>
                <w:sz w:val="20"/>
                <w:szCs w:val="20"/>
              </w:rPr>
              <w:t xml:space="preserve"> </w:t>
            </w:r>
            <w:r w:rsidRPr="00F0263C">
              <w:rPr>
                <w:rFonts w:ascii="Calibri" w:hAnsi="Calibri" w:cs="Calibri"/>
                <w:b/>
                <w:bCs/>
                <w:spacing w:val="-2"/>
                <w:sz w:val="20"/>
                <w:szCs w:val="20"/>
              </w:rPr>
              <w:t>Partnership</w:t>
            </w:r>
            <w:r w:rsidRPr="00F0263C">
              <w:rPr>
                <w:rFonts w:ascii="Calibri" w:hAnsi="Calibri" w:cs="Calibri"/>
                <w:b/>
                <w:bCs/>
                <w:spacing w:val="-9"/>
                <w:sz w:val="20"/>
                <w:szCs w:val="20"/>
              </w:rPr>
              <w:t xml:space="preserve"> </w:t>
            </w:r>
            <w:r w:rsidRPr="00F0263C">
              <w:rPr>
                <w:rFonts w:ascii="Calibri" w:hAnsi="Calibri" w:cs="Calibri"/>
                <w:b/>
                <w:bCs/>
                <w:spacing w:val="-2"/>
                <w:sz w:val="20"/>
                <w:szCs w:val="20"/>
              </w:rPr>
              <w:t>with</w:t>
            </w:r>
            <w:r w:rsidRPr="00F0263C">
              <w:rPr>
                <w:rFonts w:ascii="Calibri" w:hAnsi="Calibri" w:cs="Calibri"/>
                <w:b/>
                <w:bCs/>
                <w:spacing w:val="-11"/>
                <w:sz w:val="20"/>
                <w:szCs w:val="20"/>
              </w:rPr>
              <w:t xml:space="preserve"> </w:t>
            </w:r>
            <w:r w:rsidRPr="00F0263C">
              <w:rPr>
                <w:rFonts w:ascii="Calibri" w:hAnsi="Calibri" w:cs="Calibri"/>
                <w:b/>
                <w:bCs/>
                <w:spacing w:val="-2"/>
                <w:sz w:val="20"/>
                <w:szCs w:val="20"/>
              </w:rPr>
              <w:t>Schools</w:t>
            </w:r>
            <w:r w:rsidRPr="00F0263C">
              <w:rPr>
                <w:rFonts w:ascii="Calibri" w:hAnsi="Calibri" w:cs="Calibri"/>
                <w:b/>
                <w:bCs/>
                <w:spacing w:val="-9"/>
                <w:sz w:val="20"/>
                <w:szCs w:val="20"/>
              </w:rPr>
              <w:t xml:space="preserve"> </w:t>
            </w:r>
            <w:r w:rsidRPr="00F0263C">
              <w:rPr>
                <w:rFonts w:ascii="Calibri" w:hAnsi="Calibri" w:cs="Calibri"/>
                <w:b/>
                <w:bCs/>
                <w:spacing w:val="-1"/>
                <w:sz w:val="20"/>
                <w:szCs w:val="20"/>
              </w:rPr>
              <w:t>section</w:t>
            </w:r>
          </w:p>
          <w:p w:rsidR="005F62A7" w:rsidRPr="00F0263C" w:rsidRDefault="00E20FD2" w:rsidP="005F62A7">
            <w:pPr>
              <w:pStyle w:val="TableParagraph"/>
              <w:kinsoku w:val="0"/>
              <w:overflowPunct w:val="0"/>
              <w:spacing w:line="219" w:lineRule="exact"/>
              <w:ind w:left="720"/>
              <w:jc w:val="both"/>
              <w:rPr>
                <w:rFonts w:ascii="Calibri" w:hAnsi="Calibri" w:cs="Calibri"/>
                <w:color w:val="000000"/>
                <w:sz w:val="20"/>
                <w:szCs w:val="20"/>
              </w:rPr>
            </w:pPr>
            <w:hyperlink r:id="rId10" w:history="1">
              <w:r w:rsidR="005F62A7" w:rsidRPr="00F0263C">
                <w:rPr>
                  <w:rStyle w:val="Hyperlink"/>
                  <w:rFonts w:ascii="Calibri" w:hAnsi="Calibri" w:cs="Calibri"/>
                  <w:spacing w:val="-1"/>
                  <w:sz w:val="20"/>
                  <w:szCs w:val="20"/>
                </w:rPr>
                <w:t>http://socialsciences.exeter.ac.uk/education/partnership/handbooksreportsanddocuments/</w:t>
              </w:r>
            </w:hyperlink>
          </w:p>
          <w:p w:rsidR="005F62A7" w:rsidRPr="00F0263C" w:rsidRDefault="005F62A7" w:rsidP="005F62A7">
            <w:pPr>
              <w:pStyle w:val="TableParagraph"/>
              <w:kinsoku w:val="0"/>
              <w:overflowPunct w:val="0"/>
              <w:spacing w:before="1"/>
              <w:ind w:left="720" w:right="287"/>
              <w:jc w:val="both"/>
              <w:rPr>
                <w:rFonts w:ascii="Calibri" w:hAnsi="Calibri" w:cs="Calibri"/>
                <w:spacing w:val="-2"/>
                <w:sz w:val="20"/>
                <w:szCs w:val="20"/>
              </w:rPr>
            </w:pPr>
            <w:r w:rsidRPr="00F0263C">
              <w:rPr>
                <w:rFonts w:ascii="Calibri" w:hAnsi="Calibri" w:cs="Calibri"/>
                <w:spacing w:val="-1"/>
                <w:sz w:val="20"/>
                <w:szCs w:val="20"/>
              </w:rPr>
              <w:t>Here</w:t>
            </w:r>
            <w:r w:rsidRPr="00F0263C">
              <w:rPr>
                <w:rFonts w:ascii="Calibri" w:hAnsi="Calibri" w:cs="Calibri"/>
                <w:spacing w:val="-8"/>
                <w:sz w:val="20"/>
                <w:szCs w:val="20"/>
              </w:rPr>
              <w:t xml:space="preserve"> </w:t>
            </w:r>
            <w:r w:rsidRPr="00F0263C">
              <w:rPr>
                <w:rFonts w:ascii="Calibri" w:hAnsi="Calibri" w:cs="Calibri"/>
                <w:sz w:val="20"/>
                <w:szCs w:val="20"/>
              </w:rPr>
              <w:t>you</w:t>
            </w:r>
            <w:r w:rsidRPr="00F0263C">
              <w:rPr>
                <w:rFonts w:ascii="Calibri" w:hAnsi="Calibri" w:cs="Calibri"/>
                <w:spacing w:val="-7"/>
                <w:sz w:val="20"/>
                <w:szCs w:val="20"/>
              </w:rPr>
              <w:t xml:space="preserve"> </w:t>
            </w:r>
            <w:r w:rsidRPr="00F0263C">
              <w:rPr>
                <w:rFonts w:ascii="Calibri" w:hAnsi="Calibri" w:cs="Calibri"/>
                <w:spacing w:val="-1"/>
                <w:sz w:val="20"/>
                <w:szCs w:val="20"/>
              </w:rPr>
              <w:t>will</w:t>
            </w:r>
            <w:r w:rsidRPr="00F0263C">
              <w:rPr>
                <w:rFonts w:ascii="Calibri" w:hAnsi="Calibri" w:cs="Calibri"/>
                <w:spacing w:val="-5"/>
                <w:sz w:val="20"/>
                <w:szCs w:val="20"/>
              </w:rPr>
              <w:t xml:space="preserve"> </w:t>
            </w:r>
            <w:r w:rsidRPr="00F0263C">
              <w:rPr>
                <w:rFonts w:ascii="Calibri" w:hAnsi="Calibri" w:cs="Calibri"/>
                <w:spacing w:val="-1"/>
                <w:sz w:val="20"/>
                <w:szCs w:val="20"/>
              </w:rPr>
              <w:t>find</w:t>
            </w:r>
            <w:r w:rsidRPr="00F0263C">
              <w:rPr>
                <w:rFonts w:ascii="Calibri" w:hAnsi="Calibri" w:cs="Calibri"/>
                <w:spacing w:val="-7"/>
                <w:sz w:val="20"/>
                <w:szCs w:val="20"/>
              </w:rPr>
              <w:t xml:space="preserve"> </w:t>
            </w:r>
            <w:r w:rsidRPr="00F0263C">
              <w:rPr>
                <w:rFonts w:ascii="Calibri" w:hAnsi="Calibri" w:cs="Calibri"/>
                <w:sz w:val="20"/>
                <w:szCs w:val="20"/>
              </w:rPr>
              <w:t>all</w:t>
            </w:r>
            <w:r w:rsidRPr="00F0263C">
              <w:rPr>
                <w:rFonts w:ascii="Calibri" w:hAnsi="Calibri" w:cs="Calibri"/>
                <w:spacing w:val="-6"/>
                <w:sz w:val="20"/>
                <w:szCs w:val="20"/>
              </w:rPr>
              <w:t xml:space="preserve"> </w:t>
            </w:r>
            <w:r w:rsidRPr="00F0263C">
              <w:rPr>
                <w:rFonts w:ascii="Calibri" w:hAnsi="Calibri" w:cs="Calibri"/>
                <w:spacing w:val="-1"/>
                <w:sz w:val="20"/>
                <w:szCs w:val="20"/>
              </w:rPr>
              <w:t>SD</w:t>
            </w:r>
            <w:r w:rsidRPr="00F0263C">
              <w:rPr>
                <w:rFonts w:ascii="Calibri" w:hAnsi="Calibri" w:cs="Calibri"/>
                <w:spacing w:val="-4"/>
                <w:sz w:val="20"/>
                <w:szCs w:val="20"/>
              </w:rPr>
              <w:t xml:space="preserve"> </w:t>
            </w:r>
            <w:r w:rsidRPr="00F0263C">
              <w:rPr>
                <w:rFonts w:ascii="Calibri" w:hAnsi="Calibri" w:cs="Calibri"/>
                <w:spacing w:val="-1"/>
                <w:sz w:val="20"/>
                <w:szCs w:val="20"/>
              </w:rPr>
              <w:t>course</w:t>
            </w:r>
            <w:r w:rsidRPr="00F0263C">
              <w:rPr>
                <w:rFonts w:ascii="Calibri" w:hAnsi="Calibri" w:cs="Calibri"/>
                <w:spacing w:val="-5"/>
                <w:sz w:val="20"/>
                <w:szCs w:val="20"/>
              </w:rPr>
              <w:t xml:space="preserve"> </w:t>
            </w:r>
            <w:r w:rsidRPr="00F0263C">
              <w:rPr>
                <w:rFonts w:ascii="Calibri" w:hAnsi="Calibri" w:cs="Calibri"/>
                <w:spacing w:val="-1"/>
                <w:sz w:val="20"/>
                <w:szCs w:val="20"/>
              </w:rPr>
              <w:t>documents</w:t>
            </w:r>
            <w:r w:rsidRPr="00F0263C">
              <w:rPr>
                <w:rFonts w:ascii="Calibri" w:hAnsi="Calibri" w:cs="Calibri"/>
                <w:spacing w:val="-7"/>
                <w:sz w:val="20"/>
                <w:szCs w:val="20"/>
              </w:rPr>
              <w:t xml:space="preserve"> relating to school based work -  lesson observation forms, agenda and demonstration templates, pupil learning story templates, and so on, as well as</w:t>
            </w:r>
            <w:r w:rsidRPr="00F0263C">
              <w:rPr>
                <w:rFonts w:ascii="Calibri" w:hAnsi="Calibri" w:cs="Calibri"/>
                <w:spacing w:val="-3"/>
                <w:sz w:val="20"/>
                <w:szCs w:val="20"/>
              </w:rPr>
              <w:t xml:space="preserve"> </w:t>
            </w:r>
            <w:r w:rsidRPr="00F0263C">
              <w:rPr>
                <w:rFonts w:ascii="Calibri" w:hAnsi="Calibri" w:cs="Calibri"/>
                <w:spacing w:val="-2"/>
                <w:sz w:val="20"/>
                <w:szCs w:val="20"/>
              </w:rPr>
              <w:t>information</w:t>
            </w:r>
            <w:r w:rsidRPr="00F0263C">
              <w:rPr>
                <w:rFonts w:ascii="Calibri" w:hAnsi="Calibri" w:cs="Calibri"/>
                <w:spacing w:val="-7"/>
                <w:sz w:val="20"/>
                <w:szCs w:val="20"/>
              </w:rPr>
              <w:t xml:space="preserve"> </w:t>
            </w:r>
            <w:r w:rsidRPr="00F0263C">
              <w:rPr>
                <w:rFonts w:ascii="Calibri" w:hAnsi="Calibri" w:cs="Calibri"/>
                <w:spacing w:val="-1"/>
                <w:sz w:val="20"/>
                <w:szCs w:val="20"/>
              </w:rPr>
              <w:t>about</w:t>
            </w:r>
            <w:r w:rsidRPr="00F0263C">
              <w:rPr>
                <w:rFonts w:ascii="Calibri" w:hAnsi="Calibri" w:cs="Calibri"/>
                <w:spacing w:val="-2"/>
                <w:sz w:val="20"/>
                <w:szCs w:val="20"/>
              </w:rPr>
              <w:t xml:space="preserve"> the</w:t>
            </w:r>
            <w:r w:rsidRPr="00F0263C">
              <w:rPr>
                <w:rFonts w:ascii="Calibri" w:hAnsi="Calibri" w:cs="Calibri"/>
                <w:spacing w:val="-5"/>
                <w:sz w:val="20"/>
                <w:szCs w:val="20"/>
              </w:rPr>
              <w:t xml:space="preserve"> </w:t>
            </w:r>
            <w:r w:rsidRPr="00F0263C">
              <w:rPr>
                <w:rFonts w:ascii="Calibri" w:hAnsi="Calibri" w:cs="Calibri"/>
                <w:spacing w:val="-1"/>
                <w:sz w:val="20"/>
                <w:szCs w:val="20"/>
              </w:rPr>
              <w:t>Exeter</w:t>
            </w:r>
            <w:r w:rsidRPr="00F0263C">
              <w:rPr>
                <w:rFonts w:ascii="Calibri" w:hAnsi="Calibri" w:cs="Calibri"/>
                <w:spacing w:val="-7"/>
                <w:sz w:val="20"/>
                <w:szCs w:val="20"/>
              </w:rPr>
              <w:t xml:space="preserve"> </w:t>
            </w:r>
            <w:r w:rsidRPr="00F0263C">
              <w:rPr>
                <w:rFonts w:ascii="Calibri" w:hAnsi="Calibri" w:cs="Calibri"/>
                <w:spacing w:val="-1"/>
                <w:sz w:val="20"/>
                <w:szCs w:val="20"/>
              </w:rPr>
              <w:t>Model</w:t>
            </w:r>
            <w:r w:rsidRPr="00F0263C">
              <w:rPr>
                <w:rFonts w:ascii="Calibri" w:hAnsi="Calibri" w:cs="Calibri"/>
                <w:spacing w:val="-7"/>
                <w:sz w:val="20"/>
                <w:szCs w:val="20"/>
              </w:rPr>
              <w:t xml:space="preserve"> </w:t>
            </w:r>
            <w:r w:rsidRPr="00F0263C">
              <w:rPr>
                <w:rFonts w:ascii="Calibri" w:hAnsi="Calibri" w:cs="Calibri"/>
                <w:sz w:val="20"/>
                <w:szCs w:val="20"/>
              </w:rPr>
              <w:t>of</w:t>
            </w:r>
            <w:r w:rsidRPr="00F0263C">
              <w:rPr>
                <w:rFonts w:ascii="Calibri" w:hAnsi="Calibri" w:cs="Calibri"/>
                <w:spacing w:val="-4"/>
                <w:sz w:val="20"/>
                <w:szCs w:val="20"/>
              </w:rPr>
              <w:t xml:space="preserve"> </w:t>
            </w:r>
            <w:r w:rsidRPr="00F0263C">
              <w:rPr>
                <w:rFonts w:ascii="Calibri" w:hAnsi="Calibri" w:cs="Calibri"/>
                <w:spacing w:val="-2"/>
                <w:sz w:val="20"/>
                <w:szCs w:val="20"/>
              </w:rPr>
              <w:t>Teacher</w:t>
            </w:r>
            <w:r w:rsidRPr="00F0263C">
              <w:rPr>
                <w:rFonts w:ascii="Calibri" w:hAnsi="Calibri" w:cs="Calibri"/>
                <w:spacing w:val="-4"/>
                <w:sz w:val="20"/>
                <w:szCs w:val="20"/>
              </w:rPr>
              <w:t xml:space="preserve"> </w:t>
            </w:r>
            <w:r w:rsidRPr="00F0263C">
              <w:rPr>
                <w:rFonts w:ascii="Calibri" w:hAnsi="Calibri" w:cs="Calibri"/>
                <w:spacing w:val="-1"/>
                <w:sz w:val="20"/>
                <w:szCs w:val="20"/>
              </w:rPr>
              <w:t>Education. There is a useful downloadable electronic copy of the handbook, which is handy for using to search using ctrl-F if you have a question.</w:t>
            </w:r>
            <w:r w:rsidRPr="00F0263C">
              <w:rPr>
                <w:rFonts w:ascii="Calibri" w:hAnsi="Calibri" w:cs="Calibri"/>
                <w:spacing w:val="-4"/>
                <w:sz w:val="20"/>
                <w:szCs w:val="20"/>
              </w:rPr>
              <w:t xml:space="preserve"> </w:t>
            </w:r>
            <w:r w:rsidRPr="00F0263C">
              <w:rPr>
                <w:rFonts w:ascii="Calibri" w:hAnsi="Calibri" w:cs="Calibri"/>
                <w:spacing w:val="-1"/>
                <w:sz w:val="20"/>
                <w:szCs w:val="20"/>
              </w:rPr>
              <w:t>All</w:t>
            </w:r>
            <w:r w:rsidRPr="00F0263C">
              <w:rPr>
                <w:rFonts w:ascii="Calibri" w:hAnsi="Calibri" w:cs="Calibri"/>
                <w:spacing w:val="-5"/>
                <w:sz w:val="20"/>
                <w:szCs w:val="20"/>
              </w:rPr>
              <w:t xml:space="preserve"> </w:t>
            </w:r>
            <w:r w:rsidRPr="00F0263C">
              <w:rPr>
                <w:rFonts w:ascii="Calibri" w:hAnsi="Calibri" w:cs="Calibri"/>
                <w:spacing w:val="-1"/>
                <w:sz w:val="20"/>
                <w:szCs w:val="20"/>
              </w:rPr>
              <w:t>training</w:t>
            </w:r>
            <w:r w:rsidRPr="00F0263C">
              <w:rPr>
                <w:rFonts w:ascii="Calibri" w:hAnsi="Calibri" w:cs="Calibri"/>
                <w:spacing w:val="-6"/>
                <w:sz w:val="20"/>
                <w:szCs w:val="20"/>
              </w:rPr>
              <w:t xml:space="preserve"> </w:t>
            </w:r>
            <w:r w:rsidRPr="00F0263C">
              <w:rPr>
                <w:rFonts w:ascii="Calibri" w:hAnsi="Calibri" w:cs="Calibri"/>
                <w:spacing w:val="-2"/>
                <w:sz w:val="20"/>
                <w:szCs w:val="20"/>
              </w:rPr>
              <w:t>documents</w:t>
            </w:r>
            <w:r w:rsidRPr="00F0263C">
              <w:rPr>
                <w:rFonts w:ascii="Calibri" w:hAnsi="Calibri" w:cs="Calibri"/>
                <w:spacing w:val="-8"/>
                <w:sz w:val="20"/>
                <w:szCs w:val="20"/>
              </w:rPr>
              <w:t xml:space="preserve"> </w:t>
            </w:r>
            <w:r w:rsidRPr="00F0263C">
              <w:rPr>
                <w:rFonts w:ascii="Calibri" w:hAnsi="Calibri" w:cs="Calibri"/>
                <w:sz w:val="20"/>
                <w:szCs w:val="20"/>
              </w:rPr>
              <w:t>are</w:t>
            </w:r>
            <w:r w:rsidRPr="00F0263C">
              <w:rPr>
                <w:rFonts w:ascii="Calibri" w:hAnsi="Calibri" w:cs="Calibri"/>
                <w:spacing w:val="99"/>
                <w:w w:val="99"/>
                <w:sz w:val="20"/>
                <w:szCs w:val="20"/>
              </w:rPr>
              <w:t xml:space="preserve"> </w:t>
            </w:r>
            <w:r w:rsidRPr="00F0263C">
              <w:rPr>
                <w:rFonts w:ascii="Calibri" w:hAnsi="Calibri" w:cs="Calibri"/>
                <w:spacing w:val="-1"/>
                <w:sz w:val="20"/>
                <w:szCs w:val="20"/>
              </w:rPr>
              <w:t>available</w:t>
            </w:r>
            <w:r w:rsidRPr="00F0263C">
              <w:rPr>
                <w:rFonts w:ascii="Calibri" w:hAnsi="Calibri" w:cs="Calibri"/>
                <w:spacing w:val="-5"/>
                <w:sz w:val="20"/>
                <w:szCs w:val="20"/>
              </w:rPr>
              <w:t xml:space="preserve"> </w:t>
            </w:r>
            <w:r w:rsidRPr="00F0263C">
              <w:rPr>
                <w:rFonts w:ascii="Calibri" w:hAnsi="Calibri" w:cs="Calibri"/>
                <w:spacing w:val="-2"/>
                <w:sz w:val="20"/>
                <w:szCs w:val="20"/>
              </w:rPr>
              <w:t>here,</w:t>
            </w:r>
            <w:r w:rsidRPr="00F0263C">
              <w:rPr>
                <w:rFonts w:ascii="Calibri" w:hAnsi="Calibri" w:cs="Calibri"/>
                <w:spacing w:val="-6"/>
                <w:sz w:val="20"/>
                <w:szCs w:val="20"/>
              </w:rPr>
              <w:t xml:space="preserve"> </w:t>
            </w:r>
            <w:r w:rsidRPr="00F0263C">
              <w:rPr>
                <w:rFonts w:ascii="Calibri" w:hAnsi="Calibri" w:cs="Calibri"/>
                <w:spacing w:val="-1"/>
                <w:sz w:val="20"/>
                <w:szCs w:val="20"/>
              </w:rPr>
              <w:t>with</w:t>
            </w:r>
            <w:r w:rsidRPr="00F0263C">
              <w:rPr>
                <w:rFonts w:ascii="Calibri" w:hAnsi="Calibri" w:cs="Calibri"/>
                <w:spacing w:val="-8"/>
                <w:sz w:val="20"/>
                <w:szCs w:val="20"/>
              </w:rPr>
              <w:t xml:space="preserve"> </w:t>
            </w:r>
            <w:r w:rsidRPr="00F0263C">
              <w:rPr>
                <w:rFonts w:ascii="Calibri" w:hAnsi="Calibri" w:cs="Calibri"/>
                <w:spacing w:val="-1"/>
                <w:sz w:val="20"/>
                <w:szCs w:val="20"/>
              </w:rPr>
              <w:t>access</w:t>
            </w:r>
            <w:r w:rsidRPr="00F0263C">
              <w:rPr>
                <w:rFonts w:ascii="Calibri" w:hAnsi="Calibri" w:cs="Calibri"/>
                <w:spacing w:val="-5"/>
                <w:sz w:val="20"/>
                <w:szCs w:val="20"/>
              </w:rPr>
              <w:t xml:space="preserve"> </w:t>
            </w:r>
            <w:r w:rsidRPr="00F0263C">
              <w:rPr>
                <w:rFonts w:ascii="Calibri" w:hAnsi="Calibri" w:cs="Calibri"/>
                <w:sz w:val="20"/>
                <w:szCs w:val="20"/>
              </w:rPr>
              <w:t>for</w:t>
            </w:r>
            <w:r w:rsidRPr="00F0263C">
              <w:rPr>
                <w:rFonts w:ascii="Calibri" w:hAnsi="Calibri" w:cs="Calibri"/>
                <w:spacing w:val="-4"/>
                <w:sz w:val="20"/>
                <w:szCs w:val="20"/>
              </w:rPr>
              <w:t xml:space="preserve"> </w:t>
            </w:r>
            <w:r w:rsidRPr="00F0263C">
              <w:rPr>
                <w:rFonts w:ascii="Calibri" w:hAnsi="Calibri" w:cs="Calibri"/>
                <w:spacing w:val="-1"/>
                <w:sz w:val="20"/>
                <w:szCs w:val="20"/>
              </w:rPr>
              <w:t>all,</w:t>
            </w:r>
            <w:r w:rsidRPr="00F0263C">
              <w:rPr>
                <w:rFonts w:ascii="Calibri" w:hAnsi="Calibri" w:cs="Calibri"/>
                <w:spacing w:val="-6"/>
                <w:sz w:val="20"/>
                <w:szCs w:val="20"/>
              </w:rPr>
              <w:t xml:space="preserve"> </w:t>
            </w:r>
            <w:r w:rsidRPr="00F0263C">
              <w:rPr>
                <w:rFonts w:ascii="Calibri" w:hAnsi="Calibri" w:cs="Calibri"/>
                <w:spacing w:val="-1"/>
                <w:sz w:val="20"/>
                <w:szCs w:val="20"/>
              </w:rPr>
              <w:t>including</w:t>
            </w:r>
            <w:r w:rsidRPr="00F0263C">
              <w:rPr>
                <w:rFonts w:ascii="Calibri" w:hAnsi="Calibri" w:cs="Calibri"/>
                <w:spacing w:val="-7"/>
                <w:sz w:val="20"/>
                <w:szCs w:val="20"/>
              </w:rPr>
              <w:t xml:space="preserve"> </w:t>
            </w:r>
            <w:r w:rsidRPr="00F0263C">
              <w:rPr>
                <w:rFonts w:ascii="Calibri" w:hAnsi="Calibri" w:cs="Calibri"/>
                <w:spacing w:val="-1"/>
                <w:sz w:val="20"/>
                <w:szCs w:val="20"/>
              </w:rPr>
              <w:t>teacher-tutors</w:t>
            </w:r>
            <w:r w:rsidRPr="00F0263C">
              <w:rPr>
                <w:rFonts w:ascii="Calibri" w:hAnsi="Calibri" w:cs="Calibri"/>
                <w:spacing w:val="-7"/>
                <w:sz w:val="20"/>
                <w:szCs w:val="20"/>
              </w:rPr>
              <w:t xml:space="preserve"> </w:t>
            </w:r>
            <w:r w:rsidRPr="00F0263C">
              <w:rPr>
                <w:rFonts w:ascii="Calibri" w:hAnsi="Calibri" w:cs="Calibri"/>
                <w:sz w:val="20"/>
                <w:szCs w:val="20"/>
              </w:rPr>
              <w:t>in</w:t>
            </w:r>
            <w:r w:rsidRPr="00F0263C">
              <w:rPr>
                <w:rFonts w:ascii="Calibri" w:hAnsi="Calibri" w:cs="Calibri"/>
                <w:spacing w:val="-6"/>
                <w:sz w:val="20"/>
                <w:szCs w:val="20"/>
              </w:rPr>
              <w:t xml:space="preserve"> </w:t>
            </w:r>
            <w:r w:rsidRPr="00F0263C">
              <w:rPr>
                <w:rFonts w:ascii="Calibri" w:hAnsi="Calibri" w:cs="Calibri"/>
                <w:spacing w:val="-1"/>
                <w:sz w:val="20"/>
                <w:szCs w:val="20"/>
              </w:rPr>
              <w:t>schools.</w:t>
            </w:r>
            <w:r w:rsidRPr="00F0263C">
              <w:rPr>
                <w:rFonts w:ascii="Calibri" w:hAnsi="Calibri" w:cs="Calibri"/>
                <w:spacing w:val="-4"/>
                <w:sz w:val="20"/>
                <w:szCs w:val="20"/>
              </w:rPr>
              <w:t xml:space="preserve"> </w:t>
            </w:r>
            <w:r w:rsidRPr="00F0263C">
              <w:rPr>
                <w:rFonts w:ascii="Calibri" w:hAnsi="Calibri" w:cs="Calibri"/>
                <w:spacing w:val="-1"/>
                <w:sz w:val="20"/>
                <w:szCs w:val="20"/>
              </w:rPr>
              <w:t>The</w:t>
            </w:r>
            <w:r w:rsidRPr="00F0263C">
              <w:rPr>
                <w:rFonts w:ascii="Calibri" w:hAnsi="Calibri" w:cs="Calibri"/>
                <w:spacing w:val="-8"/>
                <w:sz w:val="20"/>
                <w:szCs w:val="20"/>
              </w:rPr>
              <w:t xml:space="preserve"> </w:t>
            </w:r>
            <w:r w:rsidRPr="00F0263C">
              <w:rPr>
                <w:rFonts w:ascii="Calibri" w:hAnsi="Calibri" w:cs="Calibri"/>
                <w:spacing w:val="-1"/>
                <w:sz w:val="20"/>
                <w:szCs w:val="20"/>
              </w:rPr>
              <w:t>website</w:t>
            </w:r>
            <w:r w:rsidRPr="00F0263C">
              <w:rPr>
                <w:rFonts w:ascii="Calibri" w:hAnsi="Calibri" w:cs="Calibri"/>
                <w:spacing w:val="-7"/>
                <w:sz w:val="20"/>
                <w:szCs w:val="20"/>
              </w:rPr>
              <w:t xml:space="preserve"> </w:t>
            </w:r>
            <w:r w:rsidRPr="00F0263C">
              <w:rPr>
                <w:rFonts w:ascii="Calibri" w:hAnsi="Calibri" w:cs="Calibri"/>
                <w:spacing w:val="-1"/>
                <w:sz w:val="20"/>
                <w:szCs w:val="20"/>
              </w:rPr>
              <w:t>is</w:t>
            </w:r>
            <w:r w:rsidRPr="00F0263C">
              <w:rPr>
                <w:rFonts w:ascii="Calibri" w:hAnsi="Calibri" w:cs="Calibri"/>
                <w:spacing w:val="-6"/>
                <w:sz w:val="20"/>
                <w:szCs w:val="20"/>
              </w:rPr>
              <w:t xml:space="preserve"> </w:t>
            </w:r>
            <w:r w:rsidRPr="00F0263C">
              <w:rPr>
                <w:rFonts w:ascii="Calibri" w:hAnsi="Calibri" w:cs="Calibri"/>
                <w:spacing w:val="-1"/>
                <w:sz w:val="20"/>
                <w:szCs w:val="20"/>
              </w:rPr>
              <w:t>not</w:t>
            </w:r>
            <w:r w:rsidRPr="00F0263C">
              <w:rPr>
                <w:rFonts w:ascii="Calibri" w:hAnsi="Calibri" w:cs="Calibri"/>
                <w:spacing w:val="-5"/>
                <w:sz w:val="20"/>
                <w:szCs w:val="20"/>
              </w:rPr>
              <w:t xml:space="preserve"> </w:t>
            </w:r>
            <w:r w:rsidRPr="00F0263C">
              <w:rPr>
                <w:rFonts w:ascii="Calibri" w:hAnsi="Calibri" w:cs="Calibri"/>
                <w:spacing w:val="-2"/>
                <w:sz w:val="20"/>
                <w:szCs w:val="20"/>
              </w:rPr>
              <w:t>interactive</w:t>
            </w:r>
            <w:r w:rsidRPr="00F0263C">
              <w:rPr>
                <w:rFonts w:ascii="Calibri" w:hAnsi="Calibri" w:cs="Calibri"/>
                <w:spacing w:val="-3"/>
                <w:sz w:val="20"/>
                <w:szCs w:val="20"/>
              </w:rPr>
              <w:t xml:space="preserve"> </w:t>
            </w:r>
            <w:r w:rsidRPr="00F0263C">
              <w:rPr>
                <w:rFonts w:ascii="Calibri" w:hAnsi="Calibri" w:cs="Calibri"/>
                <w:sz w:val="20"/>
                <w:szCs w:val="20"/>
              </w:rPr>
              <w:t>–</w:t>
            </w:r>
            <w:r w:rsidRPr="00F0263C">
              <w:rPr>
                <w:rFonts w:ascii="Calibri" w:hAnsi="Calibri" w:cs="Calibri"/>
                <w:spacing w:val="-6"/>
                <w:sz w:val="20"/>
                <w:szCs w:val="20"/>
              </w:rPr>
              <w:t xml:space="preserve"> </w:t>
            </w:r>
            <w:r w:rsidRPr="00F0263C">
              <w:rPr>
                <w:rFonts w:ascii="Calibri" w:hAnsi="Calibri" w:cs="Calibri"/>
                <w:spacing w:val="-1"/>
                <w:sz w:val="20"/>
                <w:szCs w:val="20"/>
              </w:rPr>
              <w:t>it</w:t>
            </w:r>
            <w:r w:rsidRPr="00F0263C">
              <w:rPr>
                <w:rFonts w:ascii="Calibri" w:hAnsi="Calibri" w:cs="Calibri"/>
                <w:spacing w:val="-5"/>
                <w:sz w:val="20"/>
                <w:szCs w:val="20"/>
              </w:rPr>
              <w:t xml:space="preserve"> </w:t>
            </w:r>
            <w:r w:rsidRPr="00F0263C">
              <w:rPr>
                <w:rFonts w:ascii="Calibri" w:hAnsi="Calibri" w:cs="Calibri"/>
                <w:spacing w:val="-1"/>
                <w:sz w:val="20"/>
                <w:szCs w:val="20"/>
              </w:rPr>
              <w:t>is</w:t>
            </w:r>
            <w:r w:rsidRPr="00F0263C">
              <w:rPr>
                <w:rFonts w:ascii="Calibri" w:hAnsi="Calibri" w:cs="Calibri"/>
                <w:spacing w:val="-5"/>
                <w:sz w:val="20"/>
                <w:szCs w:val="20"/>
              </w:rPr>
              <w:t xml:space="preserve"> </w:t>
            </w:r>
            <w:r w:rsidRPr="00F0263C">
              <w:rPr>
                <w:rFonts w:ascii="Calibri" w:hAnsi="Calibri" w:cs="Calibri"/>
                <w:spacing w:val="-1"/>
                <w:sz w:val="20"/>
                <w:szCs w:val="20"/>
              </w:rPr>
              <w:t>for</w:t>
            </w:r>
            <w:r w:rsidRPr="00F0263C">
              <w:rPr>
                <w:rFonts w:ascii="Calibri" w:hAnsi="Calibri" w:cs="Calibri"/>
                <w:spacing w:val="-5"/>
                <w:sz w:val="20"/>
                <w:szCs w:val="20"/>
              </w:rPr>
              <w:t xml:space="preserve"> </w:t>
            </w:r>
            <w:r w:rsidRPr="00F0263C">
              <w:rPr>
                <w:rFonts w:ascii="Calibri" w:hAnsi="Calibri" w:cs="Calibri"/>
                <w:spacing w:val="-2"/>
                <w:sz w:val="20"/>
                <w:szCs w:val="20"/>
              </w:rPr>
              <w:t>information</w:t>
            </w:r>
            <w:r w:rsidRPr="00F0263C">
              <w:rPr>
                <w:rFonts w:ascii="Calibri" w:hAnsi="Calibri" w:cs="Calibri"/>
                <w:spacing w:val="-7"/>
                <w:sz w:val="20"/>
                <w:szCs w:val="20"/>
              </w:rPr>
              <w:t xml:space="preserve"> </w:t>
            </w:r>
            <w:r w:rsidRPr="00F0263C">
              <w:rPr>
                <w:rFonts w:ascii="Calibri" w:hAnsi="Calibri" w:cs="Calibri"/>
                <w:spacing w:val="-1"/>
                <w:sz w:val="20"/>
                <w:szCs w:val="20"/>
              </w:rPr>
              <w:t>and</w:t>
            </w:r>
            <w:r w:rsidRPr="00F0263C">
              <w:rPr>
                <w:rFonts w:ascii="Calibri" w:hAnsi="Calibri" w:cs="Calibri"/>
                <w:spacing w:val="-6"/>
                <w:sz w:val="20"/>
                <w:szCs w:val="20"/>
              </w:rPr>
              <w:t xml:space="preserve"> </w:t>
            </w:r>
            <w:r w:rsidRPr="00F0263C">
              <w:rPr>
                <w:rFonts w:ascii="Calibri" w:hAnsi="Calibri" w:cs="Calibri"/>
                <w:spacing w:val="-2"/>
                <w:sz w:val="20"/>
                <w:szCs w:val="20"/>
              </w:rPr>
              <w:t>document</w:t>
            </w:r>
            <w:r>
              <w:rPr>
                <w:rFonts w:ascii="Calibri" w:hAnsi="Calibri" w:cs="Calibri"/>
                <w:spacing w:val="115"/>
                <w:w w:val="99"/>
                <w:sz w:val="20"/>
                <w:szCs w:val="20"/>
              </w:rPr>
              <w:t xml:space="preserve"> </w:t>
            </w:r>
            <w:r w:rsidRPr="00F0263C">
              <w:rPr>
                <w:rFonts w:ascii="Calibri" w:hAnsi="Calibri" w:cs="Calibri"/>
                <w:spacing w:val="-1"/>
                <w:sz w:val="20"/>
                <w:szCs w:val="20"/>
              </w:rPr>
              <w:t>access</w:t>
            </w:r>
            <w:r w:rsidRPr="00F0263C">
              <w:rPr>
                <w:rFonts w:ascii="Calibri" w:hAnsi="Calibri" w:cs="Calibri"/>
                <w:spacing w:val="-8"/>
                <w:sz w:val="20"/>
                <w:szCs w:val="20"/>
              </w:rPr>
              <w:t xml:space="preserve"> </w:t>
            </w:r>
            <w:r w:rsidRPr="00F0263C">
              <w:rPr>
                <w:rFonts w:ascii="Calibri" w:hAnsi="Calibri" w:cs="Calibri"/>
                <w:spacing w:val="-1"/>
                <w:sz w:val="20"/>
                <w:szCs w:val="20"/>
              </w:rPr>
              <w:t>purposes</w:t>
            </w:r>
            <w:r w:rsidRPr="00F0263C">
              <w:rPr>
                <w:rFonts w:ascii="Calibri" w:hAnsi="Calibri" w:cs="Calibri"/>
                <w:spacing w:val="-8"/>
                <w:sz w:val="20"/>
                <w:szCs w:val="20"/>
              </w:rPr>
              <w:t xml:space="preserve"> </w:t>
            </w:r>
            <w:r w:rsidRPr="00F0263C">
              <w:rPr>
                <w:rFonts w:ascii="Calibri" w:hAnsi="Calibri" w:cs="Calibri"/>
                <w:spacing w:val="-2"/>
                <w:sz w:val="20"/>
                <w:szCs w:val="20"/>
              </w:rPr>
              <w:t>only.</w:t>
            </w:r>
          </w:p>
          <w:p w:rsidR="005F62A7" w:rsidRPr="005F62A7" w:rsidRDefault="005F62A7" w:rsidP="005F62A7">
            <w:pPr>
              <w:pStyle w:val="TableParagraph"/>
              <w:kinsoku w:val="0"/>
              <w:overflowPunct w:val="0"/>
              <w:spacing w:before="1"/>
              <w:jc w:val="both"/>
              <w:rPr>
                <w:sz w:val="12"/>
                <w:szCs w:val="12"/>
              </w:rPr>
            </w:pPr>
          </w:p>
          <w:p w:rsidR="005F62A7" w:rsidRPr="00ED4089" w:rsidRDefault="005F62A7" w:rsidP="005F62A7">
            <w:pPr>
              <w:pStyle w:val="TableParagraph"/>
              <w:numPr>
                <w:ilvl w:val="0"/>
                <w:numId w:val="6"/>
              </w:numPr>
              <w:kinsoku w:val="0"/>
              <w:overflowPunct w:val="0"/>
              <w:ind w:right="362"/>
              <w:jc w:val="both"/>
              <w:rPr>
                <w:rFonts w:ascii="Calibri" w:hAnsi="Calibri" w:cs="Calibri"/>
                <w:spacing w:val="-1"/>
                <w:sz w:val="20"/>
                <w:szCs w:val="20"/>
              </w:rPr>
            </w:pPr>
            <w:r>
              <w:rPr>
                <w:rFonts w:ascii="Calibri" w:hAnsi="Calibri" w:cs="Calibri"/>
                <w:b/>
                <w:bCs/>
                <w:spacing w:val="-1"/>
                <w:sz w:val="20"/>
                <w:szCs w:val="20"/>
              </w:rPr>
              <w:t xml:space="preserve">Online video-conferencing platforms, e.g. Teams, Zoom. </w:t>
            </w:r>
            <w:r>
              <w:rPr>
                <w:rFonts w:ascii="Calibri" w:hAnsi="Calibri" w:cs="Calibri"/>
                <w:bCs/>
                <w:spacing w:val="-1"/>
                <w:sz w:val="20"/>
                <w:szCs w:val="20"/>
              </w:rPr>
              <w:t>We will be using Zoom for induction day and we encourage you, where possible, to use these maintain collaboration with your groups by meeting online once or twice a term when working on collaborative framework tasks.</w:t>
            </w:r>
          </w:p>
          <w:p w:rsidR="005F62A7" w:rsidRPr="005F62A7" w:rsidRDefault="005F62A7" w:rsidP="005F62A7">
            <w:pPr>
              <w:pStyle w:val="TableParagraph"/>
              <w:kinsoku w:val="0"/>
              <w:overflowPunct w:val="0"/>
              <w:ind w:left="720" w:right="362"/>
              <w:jc w:val="both"/>
              <w:rPr>
                <w:rFonts w:ascii="Calibri" w:hAnsi="Calibri" w:cs="Calibri"/>
                <w:spacing w:val="-1"/>
                <w:sz w:val="12"/>
                <w:szCs w:val="12"/>
              </w:rPr>
            </w:pPr>
          </w:p>
          <w:p w:rsidR="005F62A7" w:rsidRPr="00ED4089" w:rsidRDefault="005F62A7" w:rsidP="005F62A7">
            <w:pPr>
              <w:pStyle w:val="TableParagraph"/>
              <w:numPr>
                <w:ilvl w:val="0"/>
                <w:numId w:val="6"/>
              </w:numPr>
              <w:kinsoku w:val="0"/>
              <w:overflowPunct w:val="0"/>
              <w:ind w:right="362"/>
              <w:jc w:val="both"/>
              <w:rPr>
                <w:rFonts w:ascii="Calibri" w:hAnsi="Calibri" w:cs="Calibri"/>
                <w:spacing w:val="-1"/>
                <w:sz w:val="20"/>
                <w:szCs w:val="20"/>
              </w:rPr>
            </w:pPr>
            <w:r w:rsidRPr="00F0263C">
              <w:rPr>
                <w:rFonts w:ascii="Calibri" w:hAnsi="Calibri" w:cs="Calibri"/>
                <w:b/>
                <w:bCs/>
                <w:spacing w:val="-4"/>
                <w:sz w:val="20"/>
                <w:szCs w:val="20"/>
              </w:rPr>
              <w:t xml:space="preserve"> </w:t>
            </w:r>
            <w:r w:rsidRPr="00ED4089">
              <w:rPr>
                <w:rFonts w:ascii="Calibri" w:hAnsi="Calibri" w:cs="Calibri"/>
                <w:b/>
                <w:bCs/>
                <w:spacing w:val="-4"/>
                <w:sz w:val="20"/>
                <w:szCs w:val="20"/>
              </w:rPr>
              <w:t>Other online platforms</w:t>
            </w:r>
            <w:r>
              <w:rPr>
                <w:rFonts w:ascii="Calibri" w:hAnsi="Calibri" w:cs="Calibri"/>
                <w:bCs/>
                <w:spacing w:val="-4"/>
                <w:sz w:val="20"/>
                <w:szCs w:val="20"/>
              </w:rPr>
              <w:t xml:space="preserve">. We may use some other platforms, e.g. </w:t>
            </w:r>
            <w:proofErr w:type="spellStart"/>
            <w:r>
              <w:rPr>
                <w:rFonts w:ascii="Calibri" w:hAnsi="Calibri" w:cs="Calibri"/>
                <w:bCs/>
                <w:spacing w:val="-4"/>
                <w:sz w:val="20"/>
                <w:szCs w:val="20"/>
              </w:rPr>
              <w:t>Padlet</w:t>
            </w:r>
            <w:proofErr w:type="spellEnd"/>
            <w:r>
              <w:rPr>
                <w:rFonts w:ascii="Calibri" w:hAnsi="Calibri" w:cs="Calibri"/>
                <w:bCs/>
                <w:spacing w:val="-4"/>
                <w:sz w:val="20"/>
                <w:szCs w:val="20"/>
              </w:rPr>
              <w:t xml:space="preserve">, </w:t>
            </w:r>
            <w:proofErr w:type="spellStart"/>
            <w:r>
              <w:rPr>
                <w:rFonts w:ascii="Calibri" w:hAnsi="Calibri" w:cs="Calibri"/>
                <w:bCs/>
                <w:spacing w:val="-4"/>
                <w:sz w:val="20"/>
                <w:szCs w:val="20"/>
              </w:rPr>
              <w:t>Mentimeter</w:t>
            </w:r>
            <w:proofErr w:type="spellEnd"/>
            <w:r>
              <w:rPr>
                <w:rFonts w:ascii="Calibri" w:hAnsi="Calibri" w:cs="Calibri"/>
                <w:bCs/>
                <w:spacing w:val="-4"/>
                <w:sz w:val="20"/>
                <w:szCs w:val="20"/>
              </w:rPr>
              <w:t xml:space="preserve">, to support collaboration, discussion and feedback. For the collaborative framework tasks, you may like to set up a document on a platform such as OneDrive or </w:t>
            </w:r>
            <w:proofErr w:type="spellStart"/>
            <w:r>
              <w:rPr>
                <w:rFonts w:ascii="Calibri" w:hAnsi="Calibri" w:cs="Calibri"/>
                <w:bCs/>
                <w:spacing w:val="-4"/>
                <w:sz w:val="20"/>
                <w:szCs w:val="20"/>
              </w:rPr>
              <w:t>GoogleDocs</w:t>
            </w:r>
            <w:proofErr w:type="spellEnd"/>
            <w:r>
              <w:rPr>
                <w:rFonts w:ascii="Calibri" w:hAnsi="Calibri" w:cs="Calibri"/>
                <w:bCs/>
                <w:spacing w:val="-4"/>
                <w:sz w:val="20"/>
                <w:szCs w:val="20"/>
              </w:rPr>
              <w:t xml:space="preserve"> that allows several people to work on the same document at once.</w:t>
            </w:r>
          </w:p>
          <w:p w:rsidR="005F62A7" w:rsidRPr="005F62A7" w:rsidRDefault="005F62A7" w:rsidP="005F62A7">
            <w:pPr>
              <w:pStyle w:val="TableParagraph"/>
              <w:kinsoku w:val="0"/>
              <w:overflowPunct w:val="0"/>
              <w:spacing w:before="1"/>
              <w:jc w:val="both"/>
              <w:rPr>
                <w:sz w:val="12"/>
                <w:szCs w:val="12"/>
              </w:rPr>
            </w:pPr>
          </w:p>
          <w:p w:rsidR="005F62A7" w:rsidRDefault="005F62A7" w:rsidP="005F62A7">
            <w:pPr>
              <w:pStyle w:val="TableParagraph"/>
              <w:kinsoku w:val="0"/>
              <w:overflowPunct w:val="0"/>
              <w:spacing w:line="219" w:lineRule="exact"/>
              <w:ind w:left="104"/>
              <w:jc w:val="both"/>
              <w:rPr>
                <w:rFonts w:ascii="Calibri" w:hAnsi="Calibri" w:cs="Calibri"/>
                <w:b/>
                <w:bCs/>
                <w:spacing w:val="-2"/>
                <w:sz w:val="20"/>
                <w:szCs w:val="20"/>
                <w:u w:val="single"/>
              </w:rPr>
            </w:pPr>
            <w:r w:rsidRPr="00F0263C">
              <w:rPr>
                <w:rFonts w:ascii="Calibri" w:hAnsi="Calibri" w:cs="Calibri"/>
                <w:b/>
                <w:bCs/>
                <w:spacing w:val="-2"/>
                <w:sz w:val="20"/>
                <w:szCs w:val="20"/>
                <w:u w:val="single"/>
              </w:rPr>
              <w:t>Reminders</w:t>
            </w:r>
            <w:r w:rsidRPr="00F0263C">
              <w:rPr>
                <w:rFonts w:ascii="Calibri" w:hAnsi="Calibri" w:cs="Calibri"/>
                <w:b/>
                <w:bCs/>
                <w:spacing w:val="-11"/>
                <w:sz w:val="20"/>
                <w:szCs w:val="20"/>
                <w:u w:val="single"/>
              </w:rPr>
              <w:t xml:space="preserve"> </w:t>
            </w:r>
            <w:r w:rsidRPr="00F0263C">
              <w:rPr>
                <w:rFonts w:ascii="Calibri" w:hAnsi="Calibri" w:cs="Calibri"/>
                <w:b/>
                <w:bCs/>
                <w:spacing w:val="-1"/>
                <w:sz w:val="20"/>
                <w:szCs w:val="20"/>
                <w:u w:val="single"/>
              </w:rPr>
              <w:t>about</w:t>
            </w:r>
            <w:r w:rsidRPr="00F0263C">
              <w:rPr>
                <w:rFonts w:ascii="Calibri" w:hAnsi="Calibri" w:cs="Calibri"/>
                <w:b/>
                <w:bCs/>
                <w:spacing w:val="-9"/>
                <w:sz w:val="20"/>
                <w:szCs w:val="20"/>
                <w:u w:val="single"/>
              </w:rPr>
              <w:t xml:space="preserve"> </w:t>
            </w:r>
            <w:r w:rsidRPr="00F0263C">
              <w:rPr>
                <w:rFonts w:ascii="Calibri" w:hAnsi="Calibri" w:cs="Calibri"/>
                <w:b/>
                <w:bCs/>
                <w:spacing w:val="-2"/>
                <w:sz w:val="20"/>
                <w:szCs w:val="20"/>
                <w:u w:val="single"/>
              </w:rPr>
              <w:t>online</w:t>
            </w:r>
            <w:r w:rsidRPr="00F0263C">
              <w:rPr>
                <w:rFonts w:ascii="Calibri" w:hAnsi="Calibri" w:cs="Calibri"/>
                <w:b/>
                <w:bCs/>
                <w:spacing w:val="-9"/>
                <w:sz w:val="20"/>
                <w:szCs w:val="20"/>
                <w:u w:val="single"/>
              </w:rPr>
              <w:t xml:space="preserve"> </w:t>
            </w:r>
            <w:r w:rsidRPr="00F0263C">
              <w:rPr>
                <w:rFonts w:ascii="Calibri" w:hAnsi="Calibri" w:cs="Calibri"/>
                <w:b/>
                <w:bCs/>
                <w:spacing w:val="-2"/>
                <w:sz w:val="20"/>
                <w:szCs w:val="20"/>
                <w:u w:val="single"/>
              </w:rPr>
              <w:t>communications</w:t>
            </w:r>
          </w:p>
          <w:p w:rsidR="005F62A7" w:rsidRPr="005F62A7" w:rsidRDefault="005F62A7" w:rsidP="005F62A7">
            <w:pPr>
              <w:pStyle w:val="TableParagraph"/>
              <w:kinsoku w:val="0"/>
              <w:overflowPunct w:val="0"/>
              <w:spacing w:line="219" w:lineRule="exact"/>
              <w:ind w:left="104"/>
              <w:jc w:val="both"/>
              <w:rPr>
                <w:rFonts w:ascii="Calibri" w:hAnsi="Calibri" w:cs="Calibri"/>
                <w:sz w:val="12"/>
                <w:szCs w:val="12"/>
              </w:rPr>
            </w:pPr>
          </w:p>
          <w:p w:rsidR="005F62A7" w:rsidRPr="00F0263C" w:rsidRDefault="005F62A7" w:rsidP="005F62A7">
            <w:pPr>
              <w:pStyle w:val="TableParagraph"/>
              <w:kinsoku w:val="0"/>
              <w:overflowPunct w:val="0"/>
              <w:ind w:left="104" w:right="270"/>
              <w:jc w:val="both"/>
              <w:rPr>
                <w:rFonts w:ascii="Calibri" w:hAnsi="Calibri" w:cs="Calibri"/>
                <w:spacing w:val="-2"/>
                <w:sz w:val="20"/>
                <w:szCs w:val="20"/>
              </w:rPr>
            </w:pPr>
            <w:r w:rsidRPr="00F0263C">
              <w:rPr>
                <w:rFonts w:ascii="Calibri" w:hAnsi="Calibri" w:cs="Calibri"/>
                <w:spacing w:val="-1"/>
                <w:sz w:val="20"/>
                <w:szCs w:val="20"/>
              </w:rPr>
              <w:t>Please</w:t>
            </w:r>
            <w:r w:rsidRPr="00F0263C">
              <w:rPr>
                <w:rFonts w:ascii="Calibri" w:hAnsi="Calibri" w:cs="Calibri"/>
                <w:spacing w:val="9"/>
                <w:sz w:val="20"/>
                <w:szCs w:val="20"/>
              </w:rPr>
              <w:t xml:space="preserve"> </w:t>
            </w:r>
            <w:r w:rsidRPr="00F0263C">
              <w:rPr>
                <w:rFonts w:ascii="Calibri" w:hAnsi="Calibri" w:cs="Calibri"/>
                <w:spacing w:val="-1"/>
                <w:sz w:val="20"/>
                <w:szCs w:val="20"/>
              </w:rPr>
              <w:t>review</w:t>
            </w:r>
            <w:r w:rsidRPr="00F0263C">
              <w:rPr>
                <w:rFonts w:ascii="Calibri" w:hAnsi="Calibri" w:cs="Calibri"/>
                <w:spacing w:val="11"/>
                <w:sz w:val="20"/>
                <w:szCs w:val="20"/>
              </w:rPr>
              <w:t xml:space="preserve"> </w:t>
            </w:r>
            <w:r w:rsidRPr="00F0263C">
              <w:rPr>
                <w:rFonts w:ascii="Calibri" w:hAnsi="Calibri" w:cs="Calibri"/>
                <w:sz w:val="20"/>
                <w:szCs w:val="20"/>
              </w:rPr>
              <w:t>your</w:t>
            </w:r>
            <w:r w:rsidRPr="00F0263C">
              <w:rPr>
                <w:rFonts w:ascii="Calibri" w:hAnsi="Calibri" w:cs="Calibri"/>
                <w:spacing w:val="9"/>
                <w:sz w:val="20"/>
                <w:szCs w:val="20"/>
              </w:rPr>
              <w:t xml:space="preserve"> </w:t>
            </w:r>
            <w:r w:rsidRPr="00F0263C">
              <w:rPr>
                <w:rFonts w:ascii="Calibri" w:hAnsi="Calibri" w:cs="Calibri"/>
                <w:spacing w:val="-1"/>
                <w:sz w:val="20"/>
                <w:szCs w:val="20"/>
              </w:rPr>
              <w:t>online</w:t>
            </w:r>
            <w:r w:rsidRPr="00F0263C">
              <w:rPr>
                <w:rFonts w:ascii="Calibri" w:hAnsi="Calibri" w:cs="Calibri"/>
                <w:spacing w:val="11"/>
                <w:sz w:val="20"/>
                <w:szCs w:val="20"/>
              </w:rPr>
              <w:t xml:space="preserve"> </w:t>
            </w:r>
            <w:r w:rsidRPr="00F0263C">
              <w:rPr>
                <w:rFonts w:ascii="Calibri" w:hAnsi="Calibri" w:cs="Calibri"/>
                <w:spacing w:val="-2"/>
                <w:sz w:val="20"/>
                <w:szCs w:val="20"/>
              </w:rPr>
              <w:t>presence</w:t>
            </w:r>
            <w:r w:rsidRPr="00F0263C">
              <w:rPr>
                <w:rFonts w:ascii="Calibri" w:hAnsi="Calibri" w:cs="Calibri"/>
                <w:spacing w:val="9"/>
                <w:sz w:val="20"/>
                <w:szCs w:val="20"/>
              </w:rPr>
              <w:t xml:space="preserve"> </w:t>
            </w:r>
            <w:r w:rsidRPr="00F0263C">
              <w:rPr>
                <w:rFonts w:ascii="Calibri" w:hAnsi="Calibri" w:cs="Calibri"/>
                <w:spacing w:val="-1"/>
                <w:sz w:val="20"/>
                <w:szCs w:val="20"/>
              </w:rPr>
              <w:t>on Facebook, Snapchat, Twitter, and</w:t>
            </w:r>
            <w:r w:rsidRPr="00F0263C">
              <w:rPr>
                <w:rFonts w:ascii="Calibri" w:hAnsi="Calibri" w:cs="Calibri"/>
                <w:spacing w:val="9"/>
                <w:sz w:val="20"/>
                <w:szCs w:val="20"/>
              </w:rPr>
              <w:t xml:space="preserve"> </w:t>
            </w:r>
            <w:r w:rsidRPr="00F0263C">
              <w:rPr>
                <w:rFonts w:ascii="Calibri" w:hAnsi="Calibri" w:cs="Calibri"/>
                <w:spacing w:val="-1"/>
                <w:sz w:val="20"/>
                <w:szCs w:val="20"/>
              </w:rPr>
              <w:t>any</w:t>
            </w:r>
            <w:r w:rsidRPr="00F0263C">
              <w:rPr>
                <w:rFonts w:ascii="Calibri" w:hAnsi="Calibri" w:cs="Calibri"/>
                <w:spacing w:val="10"/>
                <w:sz w:val="20"/>
                <w:szCs w:val="20"/>
              </w:rPr>
              <w:t xml:space="preserve"> </w:t>
            </w:r>
            <w:r w:rsidRPr="00F0263C">
              <w:rPr>
                <w:rFonts w:ascii="Calibri" w:hAnsi="Calibri" w:cs="Calibri"/>
                <w:spacing w:val="-1"/>
                <w:sz w:val="20"/>
                <w:szCs w:val="20"/>
              </w:rPr>
              <w:t>other</w:t>
            </w:r>
            <w:r w:rsidRPr="00F0263C">
              <w:rPr>
                <w:rFonts w:ascii="Calibri" w:hAnsi="Calibri" w:cs="Calibri"/>
                <w:spacing w:val="12"/>
                <w:sz w:val="20"/>
                <w:szCs w:val="20"/>
              </w:rPr>
              <w:t xml:space="preserve"> </w:t>
            </w:r>
            <w:r w:rsidRPr="00F0263C">
              <w:rPr>
                <w:rFonts w:ascii="Calibri" w:hAnsi="Calibri" w:cs="Calibri"/>
                <w:spacing w:val="-2"/>
                <w:sz w:val="20"/>
                <w:szCs w:val="20"/>
              </w:rPr>
              <w:t>networked,</w:t>
            </w:r>
            <w:r w:rsidRPr="00F0263C">
              <w:rPr>
                <w:rFonts w:ascii="Calibri" w:hAnsi="Calibri" w:cs="Calibri"/>
                <w:spacing w:val="13"/>
                <w:sz w:val="20"/>
                <w:szCs w:val="20"/>
              </w:rPr>
              <w:t xml:space="preserve"> </w:t>
            </w:r>
            <w:r w:rsidRPr="00F0263C">
              <w:rPr>
                <w:rFonts w:ascii="Calibri" w:hAnsi="Calibri" w:cs="Calibri"/>
                <w:spacing w:val="-1"/>
                <w:sz w:val="20"/>
                <w:szCs w:val="20"/>
              </w:rPr>
              <w:t>web-based</w:t>
            </w:r>
            <w:r w:rsidRPr="00F0263C">
              <w:rPr>
                <w:rFonts w:ascii="Calibri" w:hAnsi="Calibri" w:cs="Calibri"/>
                <w:spacing w:val="11"/>
                <w:sz w:val="20"/>
                <w:szCs w:val="20"/>
              </w:rPr>
              <w:t xml:space="preserve"> </w:t>
            </w:r>
            <w:r w:rsidRPr="00F0263C">
              <w:rPr>
                <w:rFonts w:ascii="Calibri" w:hAnsi="Calibri" w:cs="Calibri"/>
                <w:spacing w:val="-1"/>
                <w:sz w:val="20"/>
                <w:szCs w:val="20"/>
              </w:rPr>
              <w:t>environments,</w:t>
            </w:r>
            <w:r w:rsidRPr="00F0263C">
              <w:rPr>
                <w:rFonts w:ascii="Calibri" w:hAnsi="Calibri" w:cs="Calibri"/>
                <w:spacing w:val="13"/>
                <w:sz w:val="20"/>
                <w:szCs w:val="20"/>
              </w:rPr>
              <w:t xml:space="preserve"> </w:t>
            </w:r>
            <w:r w:rsidRPr="00F0263C">
              <w:rPr>
                <w:rFonts w:ascii="Calibri" w:hAnsi="Calibri" w:cs="Calibri"/>
                <w:spacing w:val="-2"/>
                <w:sz w:val="20"/>
                <w:szCs w:val="20"/>
              </w:rPr>
              <w:t>bearing</w:t>
            </w:r>
            <w:r w:rsidRPr="00F0263C">
              <w:rPr>
                <w:rFonts w:ascii="Calibri" w:hAnsi="Calibri" w:cs="Calibri"/>
                <w:spacing w:val="9"/>
                <w:sz w:val="20"/>
                <w:szCs w:val="20"/>
              </w:rPr>
              <w:t xml:space="preserve"> </w:t>
            </w:r>
            <w:r w:rsidRPr="00F0263C">
              <w:rPr>
                <w:rFonts w:ascii="Calibri" w:hAnsi="Calibri" w:cs="Calibri"/>
                <w:spacing w:val="-1"/>
                <w:sz w:val="20"/>
                <w:szCs w:val="20"/>
              </w:rPr>
              <w:t>in</w:t>
            </w:r>
            <w:r w:rsidRPr="00F0263C">
              <w:rPr>
                <w:rFonts w:ascii="Calibri" w:hAnsi="Calibri" w:cs="Calibri"/>
                <w:spacing w:val="10"/>
                <w:sz w:val="20"/>
                <w:szCs w:val="20"/>
              </w:rPr>
              <w:t xml:space="preserve"> </w:t>
            </w:r>
            <w:r w:rsidRPr="00F0263C">
              <w:rPr>
                <w:rFonts w:ascii="Calibri" w:hAnsi="Calibri" w:cs="Calibri"/>
                <w:sz w:val="20"/>
                <w:szCs w:val="20"/>
              </w:rPr>
              <w:t>mind</w:t>
            </w:r>
            <w:r w:rsidRPr="00F0263C">
              <w:rPr>
                <w:rFonts w:ascii="Calibri" w:hAnsi="Calibri" w:cs="Calibri"/>
                <w:spacing w:val="9"/>
                <w:sz w:val="20"/>
                <w:szCs w:val="20"/>
              </w:rPr>
              <w:t xml:space="preserve"> </w:t>
            </w:r>
            <w:r w:rsidRPr="00F0263C">
              <w:rPr>
                <w:rFonts w:ascii="Calibri" w:hAnsi="Calibri" w:cs="Calibri"/>
                <w:spacing w:val="-1"/>
                <w:sz w:val="20"/>
                <w:szCs w:val="20"/>
              </w:rPr>
              <w:t>that</w:t>
            </w:r>
            <w:r w:rsidRPr="00F0263C">
              <w:rPr>
                <w:rFonts w:ascii="Calibri" w:hAnsi="Calibri" w:cs="Calibri"/>
                <w:spacing w:val="12"/>
                <w:sz w:val="20"/>
                <w:szCs w:val="20"/>
              </w:rPr>
              <w:t xml:space="preserve"> </w:t>
            </w:r>
            <w:r w:rsidRPr="00F0263C">
              <w:rPr>
                <w:rFonts w:ascii="Calibri" w:hAnsi="Calibri" w:cs="Calibri"/>
                <w:sz w:val="20"/>
                <w:szCs w:val="20"/>
              </w:rPr>
              <w:t>your</w:t>
            </w:r>
            <w:r w:rsidRPr="00F0263C">
              <w:rPr>
                <w:rFonts w:ascii="Calibri" w:hAnsi="Calibri" w:cs="Calibri"/>
                <w:spacing w:val="12"/>
                <w:sz w:val="20"/>
                <w:szCs w:val="20"/>
              </w:rPr>
              <w:t xml:space="preserve"> </w:t>
            </w:r>
            <w:r w:rsidRPr="00F0263C">
              <w:rPr>
                <w:rFonts w:ascii="Calibri" w:hAnsi="Calibri" w:cs="Calibri"/>
                <w:spacing w:val="-1"/>
                <w:sz w:val="20"/>
                <w:szCs w:val="20"/>
              </w:rPr>
              <w:t>pupils</w:t>
            </w:r>
            <w:r w:rsidRPr="00F0263C">
              <w:rPr>
                <w:rFonts w:ascii="Calibri" w:hAnsi="Calibri" w:cs="Calibri"/>
                <w:spacing w:val="9"/>
                <w:sz w:val="20"/>
                <w:szCs w:val="20"/>
              </w:rPr>
              <w:t xml:space="preserve"> </w:t>
            </w:r>
            <w:r w:rsidRPr="00F0263C">
              <w:rPr>
                <w:rFonts w:ascii="Calibri" w:hAnsi="Calibri" w:cs="Calibri"/>
                <w:sz w:val="20"/>
                <w:szCs w:val="20"/>
              </w:rPr>
              <w:t>may</w:t>
            </w:r>
            <w:r w:rsidRPr="00F0263C">
              <w:rPr>
                <w:rFonts w:ascii="Calibri" w:hAnsi="Calibri" w:cs="Calibri"/>
                <w:spacing w:val="12"/>
                <w:sz w:val="20"/>
                <w:szCs w:val="20"/>
              </w:rPr>
              <w:t xml:space="preserve"> </w:t>
            </w:r>
            <w:r w:rsidRPr="00F0263C">
              <w:rPr>
                <w:rFonts w:ascii="Calibri" w:hAnsi="Calibri" w:cs="Calibri"/>
                <w:spacing w:val="-2"/>
                <w:sz w:val="20"/>
                <w:szCs w:val="20"/>
              </w:rPr>
              <w:t>look</w:t>
            </w:r>
            <w:r w:rsidRPr="00F0263C">
              <w:rPr>
                <w:rFonts w:ascii="Calibri" w:hAnsi="Calibri" w:cs="Calibri"/>
                <w:spacing w:val="87"/>
                <w:w w:val="99"/>
                <w:sz w:val="20"/>
                <w:szCs w:val="20"/>
              </w:rPr>
              <w:t xml:space="preserve"> </w:t>
            </w:r>
            <w:r w:rsidRPr="00F0263C">
              <w:rPr>
                <w:rFonts w:ascii="Calibri" w:hAnsi="Calibri" w:cs="Calibri"/>
                <w:sz w:val="20"/>
                <w:szCs w:val="20"/>
              </w:rPr>
              <w:t>for</w:t>
            </w:r>
            <w:r w:rsidRPr="00F0263C">
              <w:rPr>
                <w:rFonts w:ascii="Calibri" w:hAnsi="Calibri" w:cs="Calibri"/>
                <w:spacing w:val="2"/>
                <w:sz w:val="20"/>
                <w:szCs w:val="20"/>
              </w:rPr>
              <w:t xml:space="preserve"> </w:t>
            </w:r>
            <w:r w:rsidRPr="00F0263C">
              <w:rPr>
                <w:rFonts w:ascii="Calibri" w:hAnsi="Calibri" w:cs="Calibri"/>
                <w:spacing w:val="-1"/>
                <w:sz w:val="20"/>
                <w:szCs w:val="20"/>
              </w:rPr>
              <w:t>your</w:t>
            </w:r>
            <w:r w:rsidRPr="00F0263C">
              <w:rPr>
                <w:rFonts w:ascii="Calibri" w:hAnsi="Calibri" w:cs="Calibri"/>
                <w:sz w:val="20"/>
                <w:szCs w:val="20"/>
              </w:rPr>
              <w:t xml:space="preserve"> </w:t>
            </w:r>
            <w:r w:rsidRPr="00F0263C">
              <w:rPr>
                <w:rFonts w:ascii="Calibri" w:hAnsi="Calibri" w:cs="Calibri"/>
                <w:spacing w:val="-2"/>
                <w:sz w:val="20"/>
                <w:szCs w:val="20"/>
              </w:rPr>
              <w:t>profiles</w:t>
            </w:r>
            <w:r w:rsidRPr="00F0263C">
              <w:rPr>
                <w:rFonts w:ascii="Calibri" w:hAnsi="Calibri" w:cs="Calibri"/>
                <w:spacing w:val="-1"/>
                <w:sz w:val="20"/>
                <w:szCs w:val="20"/>
              </w:rPr>
              <w:t xml:space="preserve"> in</w:t>
            </w:r>
            <w:r w:rsidRPr="00F0263C">
              <w:rPr>
                <w:rFonts w:ascii="Calibri" w:hAnsi="Calibri" w:cs="Calibri"/>
                <w:sz w:val="20"/>
                <w:szCs w:val="20"/>
              </w:rPr>
              <w:t xml:space="preserve"> </w:t>
            </w:r>
            <w:r w:rsidRPr="00F0263C">
              <w:rPr>
                <w:rFonts w:ascii="Calibri" w:hAnsi="Calibri" w:cs="Calibri"/>
                <w:spacing w:val="-1"/>
                <w:sz w:val="20"/>
                <w:szCs w:val="20"/>
              </w:rPr>
              <w:t>these.</w:t>
            </w:r>
            <w:r w:rsidRPr="00F0263C">
              <w:rPr>
                <w:rFonts w:ascii="Calibri" w:hAnsi="Calibri" w:cs="Calibri"/>
                <w:sz w:val="20"/>
                <w:szCs w:val="20"/>
              </w:rPr>
              <w:t xml:space="preserve"> Twitter, in particular, can be a very useful professional tool, but it is important to take care in how you share information about yourself</w:t>
            </w:r>
            <w:r>
              <w:rPr>
                <w:rFonts w:ascii="Calibri" w:hAnsi="Calibri" w:cs="Calibri"/>
                <w:sz w:val="20"/>
                <w:szCs w:val="20"/>
              </w:rPr>
              <w:t xml:space="preserve"> when information is widely visible</w:t>
            </w:r>
            <w:r w:rsidRPr="00F0263C">
              <w:rPr>
                <w:rFonts w:ascii="Calibri" w:hAnsi="Calibri" w:cs="Calibri"/>
                <w:sz w:val="20"/>
                <w:szCs w:val="20"/>
              </w:rPr>
              <w:t xml:space="preserve">. </w:t>
            </w:r>
            <w:r w:rsidRPr="00F0263C">
              <w:rPr>
                <w:rFonts w:ascii="Calibri" w:hAnsi="Calibri" w:cs="Calibri"/>
                <w:spacing w:val="-1"/>
                <w:sz w:val="20"/>
                <w:szCs w:val="20"/>
              </w:rPr>
              <w:t>Check</w:t>
            </w:r>
            <w:r w:rsidRPr="00F0263C">
              <w:rPr>
                <w:rFonts w:ascii="Calibri" w:hAnsi="Calibri" w:cs="Calibri"/>
                <w:spacing w:val="2"/>
                <w:sz w:val="20"/>
                <w:szCs w:val="20"/>
              </w:rPr>
              <w:t xml:space="preserve"> </w:t>
            </w:r>
            <w:r w:rsidRPr="00F0263C">
              <w:rPr>
                <w:rFonts w:ascii="Calibri" w:hAnsi="Calibri" w:cs="Calibri"/>
                <w:sz w:val="20"/>
                <w:szCs w:val="20"/>
              </w:rPr>
              <w:t>your</w:t>
            </w:r>
            <w:r w:rsidRPr="00F0263C">
              <w:rPr>
                <w:rFonts w:ascii="Calibri" w:hAnsi="Calibri" w:cs="Calibri"/>
                <w:spacing w:val="3"/>
                <w:sz w:val="20"/>
                <w:szCs w:val="20"/>
              </w:rPr>
              <w:t xml:space="preserve"> </w:t>
            </w:r>
            <w:r w:rsidRPr="00F0263C">
              <w:rPr>
                <w:rFonts w:ascii="Calibri" w:hAnsi="Calibri" w:cs="Calibri"/>
                <w:spacing w:val="-1"/>
                <w:sz w:val="20"/>
                <w:szCs w:val="20"/>
              </w:rPr>
              <w:t>privacy</w:t>
            </w:r>
            <w:r w:rsidRPr="00F0263C">
              <w:rPr>
                <w:rFonts w:ascii="Calibri" w:hAnsi="Calibri" w:cs="Calibri"/>
                <w:spacing w:val="3"/>
                <w:sz w:val="20"/>
                <w:szCs w:val="20"/>
              </w:rPr>
              <w:t xml:space="preserve"> </w:t>
            </w:r>
            <w:r w:rsidRPr="00F0263C">
              <w:rPr>
                <w:rFonts w:ascii="Calibri" w:hAnsi="Calibri" w:cs="Calibri"/>
                <w:spacing w:val="-2"/>
                <w:sz w:val="20"/>
                <w:szCs w:val="20"/>
              </w:rPr>
              <w:t>settings</w:t>
            </w:r>
            <w:r w:rsidRPr="00F0263C">
              <w:rPr>
                <w:rFonts w:ascii="Calibri" w:hAnsi="Calibri" w:cs="Calibri"/>
                <w:spacing w:val="2"/>
                <w:sz w:val="20"/>
                <w:szCs w:val="20"/>
              </w:rPr>
              <w:t xml:space="preserve"> </w:t>
            </w:r>
            <w:r w:rsidRPr="00F0263C">
              <w:rPr>
                <w:rFonts w:ascii="Calibri" w:hAnsi="Calibri" w:cs="Calibri"/>
                <w:spacing w:val="-1"/>
                <w:sz w:val="20"/>
                <w:szCs w:val="20"/>
              </w:rPr>
              <w:t>to</w:t>
            </w:r>
            <w:r w:rsidRPr="00F0263C">
              <w:rPr>
                <w:rFonts w:ascii="Calibri" w:hAnsi="Calibri" w:cs="Calibri"/>
                <w:spacing w:val="4"/>
                <w:sz w:val="20"/>
                <w:szCs w:val="20"/>
              </w:rPr>
              <w:t xml:space="preserve"> </w:t>
            </w:r>
            <w:r w:rsidRPr="00F0263C">
              <w:rPr>
                <w:rFonts w:ascii="Calibri" w:hAnsi="Calibri" w:cs="Calibri"/>
                <w:sz w:val="20"/>
                <w:szCs w:val="20"/>
              </w:rPr>
              <w:t>make</w:t>
            </w:r>
            <w:r w:rsidRPr="00F0263C">
              <w:rPr>
                <w:rFonts w:ascii="Calibri" w:hAnsi="Calibri" w:cs="Calibri"/>
                <w:spacing w:val="-1"/>
                <w:sz w:val="20"/>
                <w:szCs w:val="20"/>
              </w:rPr>
              <w:t xml:space="preserve"> sure</w:t>
            </w:r>
            <w:r w:rsidRPr="00F0263C">
              <w:rPr>
                <w:rFonts w:ascii="Calibri" w:hAnsi="Calibri" w:cs="Calibri"/>
                <w:sz w:val="20"/>
                <w:szCs w:val="20"/>
              </w:rPr>
              <w:t xml:space="preserve"> </w:t>
            </w:r>
            <w:r w:rsidRPr="00F0263C">
              <w:rPr>
                <w:rFonts w:ascii="Calibri" w:hAnsi="Calibri" w:cs="Calibri"/>
                <w:spacing w:val="-1"/>
                <w:sz w:val="20"/>
                <w:szCs w:val="20"/>
              </w:rPr>
              <w:t>that</w:t>
            </w:r>
            <w:r w:rsidRPr="00F0263C">
              <w:rPr>
                <w:rFonts w:ascii="Calibri" w:hAnsi="Calibri" w:cs="Calibri"/>
                <w:sz w:val="20"/>
                <w:szCs w:val="20"/>
              </w:rPr>
              <w:t xml:space="preserve"> you </w:t>
            </w:r>
            <w:r w:rsidRPr="00F0263C">
              <w:rPr>
                <w:rFonts w:ascii="Calibri" w:hAnsi="Calibri" w:cs="Calibri"/>
                <w:spacing w:val="-1"/>
                <w:sz w:val="20"/>
                <w:szCs w:val="20"/>
              </w:rPr>
              <w:t>aren't</w:t>
            </w:r>
            <w:r w:rsidRPr="00F0263C">
              <w:rPr>
                <w:rFonts w:ascii="Calibri" w:hAnsi="Calibri" w:cs="Calibri"/>
                <w:spacing w:val="1"/>
                <w:sz w:val="20"/>
                <w:szCs w:val="20"/>
              </w:rPr>
              <w:t xml:space="preserve"> </w:t>
            </w:r>
            <w:r w:rsidRPr="00F0263C">
              <w:rPr>
                <w:rFonts w:ascii="Calibri" w:hAnsi="Calibri" w:cs="Calibri"/>
                <w:spacing w:val="-1"/>
                <w:sz w:val="20"/>
                <w:szCs w:val="20"/>
              </w:rPr>
              <w:t>too</w:t>
            </w:r>
            <w:r w:rsidRPr="00F0263C">
              <w:rPr>
                <w:rFonts w:ascii="Calibri" w:hAnsi="Calibri" w:cs="Calibri"/>
                <w:spacing w:val="4"/>
                <w:sz w:val="20"/>
                <w:szCs w:val="20"/>
              </w:rPr>
              <w:t xml:space="preserve"> </w:t>
            </w:r>
            <w:r w:rsidRPr="00F0263C">
              <w:rPr>
                <w:rFonts w:ascii="Calibri" w:hAnsi="Calibri" w:cs="Calibri"/>
                <w:spacing w:val="-2"/>
                <w:sz w:val="20"/>
                <w:szCs w:val="20"/>
              </w:rPr>
              <w:t>exposed</w:t>
            </w:r>
            <w:r w:rsidRPr="00F0263C">
              <w:rPr>
                <w:rFonts w:ascii="Calibri" w:hAnsi="Calibri" w:cs="Calibri"/>
                <w:spacing w:val="-1"/>
                <w:sz w:val="20"/>
                <w:szCs w:val="20"/>
              </w:rPr>
              <w:t xml:space="preserve"> to</w:t>
            </w:r>
            <w:r w:rsidRPr="00F0263C">
              <w:rPr>
                <w:rFonts w:ascii="Calibri" w:hAnsi="Calibri" w:cs="Calibri"/>
                <w:spacing w:val="4"/>
                <w:sz w:val="20"/>
                <w:szCs w:val="20"/>
              </w:rPr>
              <w:t xml:space="preserve"> </w:t>
            </w:r>
            <w:r w:rsidRPr="00F0263C">
              <w:rPr>
                <w:rFonts w:ascii="Calibri" w:hAnsi="Calibri" w:cs="Calibri"/>
                <w:spacing w:val="-1"/>
                <w:sz w:val="20"/>
                <w:szCs w:val="20"/>
              </w:rPr>
              <w:t>prying</w:t>
            </w:r>
            <w:r w:rsidRPr="00F0263C">
              <w:rPr>
                <w:rFonts w:ascii="Calibri" w:hAnsi="Calibri" w:cs="Calibri"/>
                <w:sz w:val="20"/>
                <w:szCs w:val="20"/>
              </w:rPr>
              <w:t xml:space="preserve"> </w:t>
            </w:r>
            <w:r w:rsidRPr="00F0263C">
              <w:rPr>
                <w:rFonts w:ascii="Calibri" w:hAnsi="Calibri" w:cs="Calibri"/>
                <w:spacing w:val="-1"/>
                <w:sz w:val="20"/>
                <w:szCs w:val="20"/>
              </w:rPr>
              <w:t>digital</w:t>
            </w:r>
            <w:r w:rsidRPr="00F0263C">
              <w:rPr>
                <w:rFonts w:ascii="Calibri" w:hAnsi="Calibri" w:cs="Calibri"/>
                <w:spacing w:val="2"/>
                <w:sz w:val="20"/>
                <w:szCs w:val="20"/>
              </w:rPr>
              <w:t xml:space="preserve"> </w:t>
            </w:r>
            <w:r w:rsidRPr="00F0263C">
              <w:rPr>
                <w:rFonts w:ascii="Calibri" w:hAnsi="Calibri" w:cs="Calibri"/>
                <w:spacing w:val="-2"/>
                <w:sz w:val="20"/>
                <w:szCs w:val="20"/>
              </w:rPr>
              <w:t>eyes.</w:t>
            </w:r>
            <w:r w:rsidRPr="00F0263C">
              <w:rPr>
                <w:rFonts w:ascii="Calibri" w:hAnsi="Calibri" w:cs="Calibri"/>
                <w:spacing w:val="1"/>
                <w:sz w:val="20"/>
                <w:szCs w:val="20"/>
              </w:rPr>
              <w:t xml:space="preserve"> </w:t>
            </w:r>
            <w:r w:rsidRPr="00F0263C">
              <w:rPr>
                <w:rFonts w:ascii="Calibri" w:hAnsi="Calibri" w:cs="Calibri"/>
                <w:spacing w:val="-1"/>
                <w:sz w:val="20"/>
                <w:szCs w:val="20"/>
              </w:rPr>
              <w:t>Remember</w:t>
            </w:r>
            <w:r w:rsidRPr="00F0263C">
              <w:rPr>
                <w:rFonts w:ascii="Calibri" w:hAnsi="Calibri" w:cs="Calibri"/>
                <w:spacing w:val="2"/>
                <w:sz w:val="20"/>
                <w:szCs w:val="20"/>
              </w:rPr>
              <w:t xml:space="preserve"> </w:t>
            </w:r>
            <w:r w:rsidRPr="00F0263C">
              <w:rPr>
                <w:rFonts w:ascii="Calibri" w:hAnsi="Calibri" w:cs="Calibri"/>
                <w:sz w:val="20"/>
                <w:szCs w:val="20"/>
              </w:rPr>
              <w:t>that</w:t>
            </w:r>
            <w:r w:rsidRPr="00F0263C">
              <w:rPr>
                <w:rFonts w:ascii="Calibri" w:hAnsi="Calibri" w:cs="Calibri"/>
                <w:spacing w:val="3"/>
                <w:sz w:val="20"/>
                <w:szCs w:val="20"/>
              </w:rPr>
              <w:t xml:space="preserve"> </w:t>
            </w:r>
            <w:r w:rsidRPr="00F0263C">
              <w:rPr>
                <w:rFonts w:ascii="Calibri" w:hAnsi="Calibri" w:cs="Calibri"/>
                <w:spacing w:val="-3"/>
                <w:sz w:val="20"/>
                <w:szCs w:val="20"/>
              </w:rPr>
              <w:t>what</w:t>
            </w:r>
            <w:r>
              <w:rPr>
                <w:rFonts w:ascii="Calibri" w:hAnsi="Calibri" w:cs="Calibri"/>
                <w:spacing w:val="-3"/>
                <w:sz w:val="20"/>
                <w:szCs w:val="20"/>
              </w:rPr>
              <w:t xml:space="preserve"> </w:t>
            </w:r>
            <w:r w:rsidRPr="00F0263C">
              <w:rPr>
                <w:rFonts w:ascii="Calibri" w:hAnsi="Calibri" w:cs="Calibri"/>
                <w:sz w:val="20"/>
                <w:szCs w:val="20"/>
              </w:rPr>
              <w:t>you</w:t>
            </w:r>
            <w:r w:rsidRPr="00F0263C">
              <w:rPr>
                <w:rFonts w:ascii="Calibri" w:hAnsi="Calibri" w:cs="Calibri"/>
                <w:spacing w:val="-6"/>
                <w:sz w:val="20"/>
                <w:szCs w:val="20"/>
              </w:rPr>
              <w:t xml:space="preserve"> </w:t>
            </w:r>
            <w:r w:rsidRPr="00F0263C">
              <w:rPr>
                <w:rFonts w:ascii="Calibri" w:hAnsi="Calibri" w:cs="Calibri"/>
                <w:spacing w:val="-2"/>
                <w:sz w:val="20"/>
                <w:szCs w:val="20"/>
              </w:rPr>
              <w:t>post</w:t>
            </w:r>
            <w:r w:rsidRPr="00F0263C">
              <w:rPr>
                <w:rFonts w:ascii="Calibri" w:hAnsi="Calibri" w:cs="Calibri"/>
                <w:spacing w:val="-4"/>
                <w:sz w:val="20"/>
                <w:szCs w:val="20"/>
              </w:rPr>
              <w:t xml:space="preserve"> </w:t>
            </w:r>
            <w:r w:rsidRPr="00F0263C">
              <w:rPr>
                <w:rFonts w:ascii="Calibri" w:hAnsi="Calibri" w:cs="Calibri"/>
                <w:sz w:val="20"/>
                <w:szCs w:val="20"/>
              </w:rPr>
              <w:t>on</w:t>
            </w:r>
            <w:r w:rsidRPr="00F0263C">
              <w:rPr>
                <w:rFonts w:ascii="Calibri" w:hAnsi="Calibri" w:cs="Calibri"/>
                <w:spacing w:val="-6"/>
                <w:sz w:val="20"/>
                <w:szCs w:val="20"/>
              </w:rPr>
              <w:t xml:space="preserve"> </w:t>
            </w:r>
            <w:r w:rsidRPr="00F0263C">
              <w:rPr>
                <w:rFonts w:ascii="Calibri" w:hAnsi="Calibri" w:cs="Calibri"/>
                <w:spacing w:val="-1"/>
                <w:sz w:val="20"/>
                <w:szCs w:val="20"/>
              </w:rPr>
              <w:t>the</w:t>
            </w:r>
            <w:r w:rsidRPr="00F0263C">
              <w:rPr>
                <w:rFonts w:ascii="Calibri" w:hAnsi="Calibri" w:cs="Calibri"/>
                <w:spacing w:val="-8"/>
                <w:sz w:val="20"/>
                <w:szCs w:val="20"/>
              </w:rPr>
              <w:t xml:space="preserve"> </w:t>
            </w:r>
            <w:r w:rsidRPr="00F0263C">
              <w:rPr>
                <w:rFonts w:ascii="Calibri" w:hAnsi="Calibri" w:cs="Calibri"/>
                <w:spacing w:val="-2"/>
                <w:sz w:val="20"/>
                <w:szCs w:val="20"/>
              </w:rPr>
              <w:t>web,</w:t>
            </w:r>
            <w:r w:rsidRPr="00F0263C">
              <w:rPr>
                <w:rFonts w:ascii="Calibri" w:hAnsi="Calibri" w:cs="Calibri"/>
                <w:spacing w:val="-4"/>
                <w:sz w:val="20"/>
                <w:szCs w:val="20"/>
              </w:rPr>
              <w:t xml:space="preserve"> </w:t>
            </w:r>
            <w:r w:rsidRPr="00F0263C">
              <w:rPr>
                <w:rFonts w:ascii="Calibri" w:hAnsi="Calibri" w:cs="Calibri"/>
                <w:spacing w:val="-1"/>
                <w:sz w:val="20"/>
                <w:szCs w:val="20"/>
              </w:rPr>
              <w:t>both</w:t>
            </w:r>
            <w:r w:rsidRPr="00F0263C">
              <w:rPr>
                <w:rFonts w:ascii="Calibri" w:hAnsi="Calibri" w:cs="Calibri"/>
                <w:spacing w:val="-6"/>
                <w:sz w:val="20"/>
                <w:szCs w:val="20"/>
              </w:rPr>
              <w:t xml:space="preserve"> </w:t>
            </w:r>
            <w:r w:rsidRPr="00F0263C">
              <w:rPr>
                <w:rFonts w:ascii="Calibri" w:hAnsi="Calibri" w:cs="Calibri"/>
                <w:spacing w:val="-1"/>
                <w:sz w:val="20"/>
                <w:szCs w:val="20"/>
              </w:rPr>
              <w:t>text</w:t>
            </w:r>
            <w:r w:rsidRPr="00F0263C">
              <w:rPr>
                <w:rFonts w:ascii="Calibri" w:hAnsi="Calibri" w:cs="Calibri"/>
                <w:spacing w:val="-5"/>
                <w:sz w:val="20"/>
                <w:szCs w:val="20"/>
              </w:rPr>
              <w:t xml:space="preserve"> </w:t>
            </w:r>
            <w:r w:rsidRPr="00F0263C">
              <w:rPr>
                <w:rFonts w:ascii="Calibri" w:hAnsi="Calibri" w:cs="Calibri"/>
                <w:spacing w:val="-1"/>
                <w:sz w:val="20"/>
                <w:szCs w:val="20"/>
              </w:rPr>
              <w:t>and</w:t>
            </w:r>
            <w:r w:rsidRPr="00F0263C">
              <w:rPr>
                <w:rFonts w:ascii="Calibri" w:hAnsi="Calibri" w:cs="Calibri"/>
                <w:spacing w:val="-5"/>
                <w:sz w:val="20"/>
                <w:szCs w:val="20"/>
              </w:rPr>
              <w:t xml:space="preserve"> </w:t>
            </w:r>
            <w:r w:rsidRPr="00F0263C">
              <w:rPr>
                <w:rFonts w:ascii="Calibri" w:hAnsi="Calibri" w:cs="Calibri"/>
                <w:spacing w:val="-1"/>
                <w:sz w:val="20"/>
                <w:szCs w:val="20"/>
              </w:rPr>
              <w:t>images,</w:t>
            </w:r>
            <w:r w:rsidRPr="00F0263C">
              <w:rPr>
                <w:rFonts w:ascii="Calibri" w:hAnsi="Calibri" w:cs="Calibri"/>
                <w:spacing w:val="-3"/>
                <w:sz w:val="20"/>
                <w:szCs w:val="20"/>
              </w:rPr>
              <w:t xml:space="preserve"> </w:t>
            </w:r>
            <w:r w:rsidRPr="00F0263C">
              <w:rPr>
                <w:rFonts w:ascii="Calibri" w:hAnsi="Calibri" w:cs="Calibri"/>
                <w:spacing w:val="-2"/>
                <w:sz w:val="20"/>
                <w:szCs w:val="20"/>
              </w:rPr>
              <w:t>should</w:t>
            </w:r>
            <w:r w:rsidRPr="00F0263C">
              <w:rPr>
                <w:rFonts w:ascii="Calibri" w:hAnsi="Calibri" w:cs="Calibri"/>
                <w:spacing w:val="-6"/>
                <w:sz w:val="20"/>
                <w:szCs w:val="20"/>
              </w:rPr>
              <w:t xml:space="preserve"> </w:t>
            </w:r>
            <w:r w:rsidRPr="00F0263C">
              <w:rPr>
                <w:rFonts w:ascii="Calibri" w:hAnsi="Calibri" w:cs="Calibri"/>
                <w:spacing w:val="-1"/>
                <w:sz w:val="20"/>
                <w:szCs w:val="20"/>
              </w:rPr>
              <w:t>be</w:t>
            </w:r>
            <w:r w:rsidRPr="00F0263C">
              <w:rPr>
                <w:rFonts w:ascii="Calibri" w:hAnsi="Calibri" w:cs="Calibri"/>
                <w:spacing w:val="-3"/>
                <w:sz w:val="20"/>
                <w:szCs w:val="20"/>
              </w:rPr>
              <w:t xml:space="preserve"> </w:t>
            </w:r>
            <w:r w:rsidRPr="00F0263C">
              <w:rPr>
                <w:rFonts w:ascii="Calibri" w:hAnsi="Calibri" w:cs="Calibri"/>
                <w:spacing w:val="-2"/>
                <w:sz w:val="20"/>
                <w:szCs w:val="20"/>
              </w:rPr>
              <w:t>treated</w:t>
            </w:r>
            <w:r w:rsidRPr="00F0263C">
              <w:rPr>
                <w:rFonts w:ascii="Calibri" w:hAnsi="Calibri" w:cs="Calibri"/>
                <w:spacing w:val="-6"/>
                <w:sz w:val="20"/>
                <w:szCs w:val="20"/>
              </w:rPr>
              <w:t xml:space="preserve"> </w:t>
            </w:r>
            <w:r w:rsidRPr="00F0263C">
              <w:rPr>
                <w:rFonts w:ascii="Calibri" w:hAnsi="Calibri" w:cs="Calibri"/>
                <w:sz w:val="20"/>
                <w:szCs w:val="20"/>
              </w:rPr>
              <w:t>as</w:t>
            </w:r>
            <w:r w:rsidRPr="00F0263C">
              <w:rPr>
                <w:rFonts w:ascii="Calibri" w:hAnsi="Calibri" w:cs="Calibri"/>
                <w:spacing w:val="-6"/>
                <w:sz w:val="20"/>
                <w:szCs w:val="20"/>
              </w:rPr>
              <w:t xml:space="preserve"> </w:t>
            </w:r>
            <w:r w:rsidRPr="00F0263C">
              <w:rPr>
                <w:rFonts w:ascii="Calibri" w:hAnsi="Calibri" w:cs="Calibri"/>
                <w:spacing w:val="-2"/>
                <w:sz w:val="20"/>
                <w:szCs w:val="20"/>
              </w:rPr>
              <w:t>indelible</w:t>
            </w:r>
            <w:r w:rsidRPr="00F0263C">
              <w:rPr>
                <w:rFonts w:ascii="Calibri" w:hAnsi="Calibri" w:cs="Calibri"/>
                <w:spacing w:val="-8"/>
                <w:sz w:val="20"/>
                <w:szCs w:val="20"/>
              </w:rPr>
              <w:t xml:space="preserve"> </w:t>
            </w:r>
            <w:r w:rsidRPr="00F0263C">
              <w:rPr>
                <w:rFonts w:ascii="Calibri" w:hAnsi="Calibri" w:cs="Calibri"/>
                <w:spacing w:val="-1"/>
                <w:sz w:val="20"/>
                <w:szCs w:val="20"/>
              </w:rPr>
              <w:t>and</w:t>
            </w:r>
            <w:r w:rsidRPr="00F0263C">
              <w:rPr>
                <w:rFonts w:ascii="Calibri" w:hAnsi="Calibri" w:cs="Calibri"/>
                <w:spacing w:val="-6"/>
                <w:sz w:val="20"/>
                <w:szCs w:val="20"/>
              </w:rPr>
              <w:t xml:space="preserve"> </w:t>
            </w:r>
            <w:r w:rsidRPr="00F0263C">
              <w:rPr>
                <w:rFonts w:ascii="Calibri" w:hAnsi="Calibri" w:cs="Calibri"/>
                <w:spacing w:val="-2"/>
                <w:sz w:val="20"/>
                <w:szCs w:val="20"/>
              </w:rPr>
              <w:t>accessible. Try not to post anything that might come back to haunt you.</w:t>
            </w:r>
          </w:p>
          <w:p w:rsidR="005F62A7" w:rsidRPr="005F62A7" w:rsidRDefault="005F62A7" w:rsidP="005F62A7">
            <w:pPr>
              <w:pStyle w:val="TableParagraph"/>
              <w:kinsoku w:val="0"/>
              <w:overflowPunct w:val="0"/>
              <w:spacing w:before="2"/>
              <w:jc w:val="both"/>
              <w:rPr>
                <w:sz w:val="12"/>
                <w:szCs w:val="12"/>
              </w:rPr>
            </w:pPr>
          </w:p>
          <w:p w:rsidR="005F62A7" w:rsidRDefault="005F62A7" w:rsidP="005F62A7">
            <w:pPr>
              <w:pStyle w:val="TableParagraph"/>
              <w:kinsoku w:val="0"/>
              <w:overflowPunct w:val="0"/>
              <w:ind w:left="104" w:right="288"/>
              <w:jc w:val="both"/>
              <w:rPr>
                <w:rFonts w:ascii="Calibri" w:hAnsi="Calibri" w:cs="Calibri"/>
                <w:spacing w:val="-1"/>
                <w:sz w:val="20"/>
                <w:szCs w:val="20"/>
              </w:rPr>
            </w:pPr>
            <w:r w:rsidRPr="00F0263C">
              <w:rPr>
                <w:rFonts w:ascii="Calibri" w:hAnsi="Calibri" w:cs="Calibri"/>
                <w:spacing w:val="-1"/>
                <w:sz w:val="20"/>
                <w:szCs w:val="20"/>
              </w:rPr>
              <w:t>Please</w:t>
            </w:r>
            <w:r w:rsidRPr="00F0263C">
              <w:rPr>
                <w:rFonts w:ascii="Calibri" w:hAnsi="Calibri" w:cs="Calibri"/>
                <w:spacing w:val="-5"/>
                <w:sz w:val="20"/>
                <w:szCs w:val="20"/>
              </w:rPr>
              <w:t xml:space="preserve"> </w:t>
            </w:r>
            <w:r w:rsidRPr="00F0263C">
              <w:rPr>
                <w:rFonts w:ascii="Calibri" w:hAnsi="Calibri" w:cs="Calibri"/>
                <w:sz w:val="20"/>
                <w:szCs w:val="20"/>
              </w:rPr>
              <w:t>always</w:t>
            </w:r>
            <w:r w:rsidRPr="00F0263C">
              <w:rPr>
                <w:rFonts w:ascii="Calibri" w:hAnsi="Calibri" w:cs="Calibri"/>
                <w:spacing w:val="-5"/>
                <w:sz w:val="20"/>
                <w:szCs w:val="20"/>
              </w:rPr>
              <w:t xml:space="preserve"> </w:t>
            </w:r>
            <w:r w:rsidRPr="00F0263C">
              <w:rPr>
                <w:rFonts w:ascii="Calibri" w:hAnsi="Calibri" w:cs="Calibri"/>
                <w:spacing w:val="-1"/>
                <w:sz w:val="20"/>
                <w:szCs w:val="20"/>
              </w:rPr>
              <w:t>be</w:t>
            </w:r>
            <w:r w:rsidRPr="00F0263C">
              <w:rPr>
                <w:rFonts w:ascii="Calibri" w:hAnsi="Calibri" w:cs="Calibri"/>
                <w:spacing w:val="-5"/>
                <w:sz w:val="20"/>
                <w:szCs w:val="20"/>
              </w:rPr>
              <w:t xml:space="preserve"> </w:t>
            </w:r>
            <w:r w:rsidRPr="00F0263C">
              <w:rPr>
                <w:rFonts w:ascii="Calibri" w:hAnsi="Calibri" w:cs="Calibri"/>
                <w:spacing w:val="-2"/>
                <w:sz w:val="20"/>
                <w:szCs w:val="20"/>
              </w:rPr>
              <w:t>thoughtful</w:t>
            </w:r>
            <w:r w:rsidRPr="00F0263C">
              <w:rPr>
                <w:rFonts w:ascii="Calibri" w:hAnsi="Calibri" w:cs="Calibri"/>
                <w:spacing w:val="-5"/>
                <w:sz w:val="20"/>
                <w:szCs w:val="20"/>
              </w:rPr>
              <w:t xml:space="preserve"> </w:t>
            </w:r>
            <w:r w:rsidRPr="00F0263C">
              <w:rPr>
                <w:rFonts w:ascii="Calibri" w:hAnsi="Calibri" w:cs="Calibri"/>
                <w:spacing w:val="-1"/>
                <w:sz w:val="20"/>
                <w:szCs w:val="20"/>
              </w:rPr>
              <w:t>and</w:t>
            </w:r>
            <w:r w:rsidRPr="00F0263C">
              <w:rPr>
                <w:rFonts w:ascii="Calibri" w:hAnsi="Calibri" w:cs="Calibri"/>
                <w:spacing w:val="-6"/>
                <w:sz w:val="20"/>
                <w:szCs w:val="20"/>
              </w:rPr>
              <w:t xml:space="preserve"> </w:t>
            </w:r>
            <w:r w:rsidRPr="00F0263C">
              <w:rPr>
                <w:rFonts w:ascii="Calibri" w:hAnsi="Calibri" w:cs="Calibri"/>
                <w:spacing w:val="-2"/>
                <w:sz w:val="20"/>
                <w:szCs w:val="20"/>
              </w:rPr>
              <w:t xml:space="preserve">professional </w:t>
            </w:r>
            <w:r w:rsidRPr="00F0263C">
              <w:rPr>
                <w:rFonts w:ascii="Calibri" w:hAnsi="Calibri" w:cs="Calibri"/>
                <w:spacing w:val="-1"/>
                <w:sz w:val="20"/>
                <w:szCs w:val="20"/>
              </w:rPr>
              <w:t>about</w:t>
            </w:r>
            <w:r w:rsidRPr="00F0263C">
              <w:rPr>
                <w:rFonts w:ascii="Calibri" w:hAnsi="Calibri" w:cs="Calibri"/>
                <w:spacing w:val="-4"/>
                <w:sz w:val="20"/>
                <w:szCs w:val="20"/>
              </w:rPr>
              <w:t xml:space="preserve"> </w:t>
            </w:r>
            <w:r w:rsidRPr="00F0263C">
              <w:rPr>
                <w:rFonts w:ascii="Calibri" w:hAnsi="Calibri" w:cs="Calibri"/>
                <w:spacing w:val="-1"/>
                <w:sz w:val="20"/>
                <w:szCs w:val="20"/>
              </w:rPr>
              <w:t>what</w:t>
            </w:r>
            <w:r w:rsidRPr="00F0263C">
              <w:rPr>
                <w:rFonts w:ascii="Calibri" w:hAnsi="Calibri" w:cs="Calibri"/>
                <w:spacing w:val="-5"/>
                <w:sz w:val="20"/>
                <w:szCs w:val="20"/>
              </w:rPr>
              <w:t xml:space="preserve"> </w:t>
            </w:r>
            <w:r w:rsidRPr="00F0263C">
              <w:rPr>
                <w:rFonts w:ascii="Calibri" w:hAnsi="Calibri" w:cs="Calibri"/>
                <w:sz w:val="20"/>
                <w:szCs w:val="20"/>
              </w:rPr>
              <w:t>you</w:t>
            </w:r>
            <w:r w:rsidRPr="00F0263C">
              <w:rPr>
                <w:rFonts w:ascii="Calibri" w:hAnsi="Calibri" w:cs="Calibri"/>
                <w:spacing w:val="-7"/>
                <w:sz w:val="20"/>
                <w:szCs w:val="20"/>
              </w:rPr>
              <w:t xml:space="preserve"> </w:t>
            </w:r>
            <w:r w:rsidRPr="00F0263C">
              <w:rPr>
                <w:rFonts w:ascii="Calibri" w:hAnsi="Calibri" w:cs="Calibri"/>
                <w:spacing w:val="-2"/>
                <w:sz w:val="20"/>
                <w:szCs w:val="20"/>
              </w:rPr>
              <w:t>'say'</w:t>
            </w:r>
            <w:r w:rsidRPr="00F0263C">
              <w:rPr>
                <w:rFonts w:ascii="Calibri" w:hAnsi="Calibri" w:cs="Calibri"/>
                <w:spacing w:val="-4"/>
                <w:sz w:val="20"/>
                <w:szCs w:val="20"/>
              </w:rPr>
              <w:t xml:space="preserve"> </w:t>
            </w:r>
            <w:r w:rsidRPr="00F0263C">
              <w:rPr>
                <w:rFonts w:ascii="Calibri" w:hAnsi="Calibri" w:cs="Calibri"/>
                <w:spacing w:val="-1"/>
                <w:sz w:val="20"/>
                <w:szCs w:val="20"/>
              </w:rPr>
              <w:t>online</w:t>
            </w:r>
            <w:r w:rsidRPr="00F0263C">
              <w:rPr>
                <w:rFonts w:ascii="Calibri" w:hAnsi="Calibri" w:cs="Calibri"/>
                <w:spacing w:val="-5"/>
                <w:sz w:val="20"/>
                <w:szCs w:val="20"/>
              </w:rPr>
              <w:t xml:space="preserve"> </w:t>
            </w:r>
            <w:r w:rsidRPr="00F0263C">
              <w:rPr>
                <w:rFonts w:ascii="Calibri" w:hAnsi="Calibri" w:cs="Calibri"/>
                <w:spacing w:val="-1"/>
                <w:sz w:val="20"/>
                <w:szCs w:val="20"/>
              </w:rPr>
              <w:t>and</w:t>
            </w:r>
            <w:r w:rsidRPr="00F0263C">
              <w:rPr>
                <w:rFonts w:ascii="Calibri" w:hAnsi="Calibri" w:cs="Calibri"/>
                <w:spacing w:val="-5"/>
                <w:sz w:val="20"/>
                <w:szCs w:val="20"/>
              </w:rPr>
              <w:t xml:space="preserve"> </w:t>
            </w:r>
            <w:r w:rsidRPr="00F0263C">
              <w:rPr>
                <w:rFonts w:ascii="Calibri" w:hAnsi="Calibri" w:cs="Calibri"/>
                <w:spacing w:val="-1"/>
                <w:sz w:val="20"/>
                <w:szCs w:val="20"/>
              </w:rPr>
              <w:t>how</w:t>
            </w:r>
            <w:r w:rsidRPr="00F0263C">
              <w:rPr>
                <w:rFonts w:ascii="Calibri" w:hAnsi="Calibri" w:cs="Calibri"/>
                <w:spacing w:val="-3"/>
                <w:sz w:val="20"/>
                <w:szCs w:val="20"/>
              </w:rPr>
              <w:t xml:space="preserve"> </w:t>
            </w:r>
            <w:r w:rsidRPr="00F0263C">
              <w:rPr>
                <w:rFonts w:ascii="Calibri" w:hAnsi="Calibri" w:cs="Calibri"/>
                <w:sz w:val="20"/>
                <w:szCs w:val="20"/>
              </w:rPr>
              <w:t>you</w:t>
            </w:r>
            <w:r w:rsidRPr="00F0263C">
              <w:rPr>
                <w:rFonts w:ascii="Calibri" w:hAnsi="Calibri" w:cs="Calibri"/>
                <w:spacing w:val="-6"/>
                <w:sz w:val="20"/>
                <w:szCs w:val="20"/>
              </w:rPr>
              <w:t xml:space="preserve"> </w:t>
            </w:r>
            <w:r w:rsidRPr="00F0263C">
              <w:rPr>
                <w:rFonts w:ascii="Calibri" w:hAnsi="Calibri" w:cs="Calibri"/>
                <w:spacing w:val="-1"/>
                <w:sz w:val="20"/>
                <w:szCs w:val="20"/>
              </w:rPr>
              <w:t>phrase</w:t>
            </w:r>
            <w:r w:rsidRPr="00F0263C">
              <w:rPr>
                <w:rFonts w:ascii="Calibri" w:hAnsi="Calibri" w:cs="Calibri"/>
                <w:spacing w:val="-5"/>
                <w:sz w:val="20"/>
                <w:szCs w:val="20"/>
              </w:rPr>
              <w:t xml:space="preserve"> </w:t>
            </w:r>
            <w:r w:rsidRPr="00F0263C">
              <w:rPr>
                <w:rFonts w:ascii="Calibri" w:hAnsi="Calibri" w:cs="Calibri"/>
                <w:spacing w:val="-1"/>
                <w:sz w:val="20"/>
                <w:szCs w:val="20"/>
              </w:rPr>
              <w:t>it,</w:t>
            </w:r>
            <w:r w:rsidRPr="00F0263C">
              <w:rPr>
                <w:rFonts w:ascii="Calibri" w:hAnsi="Calibri" w:cs="Calibri"/>
                <w:spacing w:val="-4"/>
                <w:sz w:val="20"/>
                <w:szCs w:val="20"/>
              </w:rPr>
              <w:t xml:space="preserve"> </w:t>
            </w:r>
            <w:r w:rsidRPr="00F0263C">
              <w:rPr>
                <w:rFonts w:ascii="Calibri" w:hAnsi="Calibri" w:cs="Calibri"/>
                <w:spacing w:val="-1"/>
                <w:sz w:val="20"/>
                <w:szCs w:val="20"/>
              </w:rPr>
              <w:t>both</w:t>
            </w:r>
            <w:r w:rsidRPr="00F0263C">
              <w:rPr>
                <w:rFonts w:ascii="Calibri" w:hAnsi="Calibri" w:cs="Calibri"/>
                <w:spacing w:val="-8"/>
                <w:sz w:val="20"/>
                <w:szCs w:val="20"/>
              </w:rPr>
              <w:t xml:space="preserve"> </w:t>
            </w:r>
            <w:r w:rsidRPr="00F0263C">
              <w:rPr>
                <w:rFonts w:ascii="Calibri" w:hAnsi="Calibri" w:cs="Calibri"/>
                <w:spacing w:val="-1"/>
                <w:sz w:val="20"/>
                <w:szCs w:val="20"/>
              </w:rPr>
              <w:t>in</w:t>
            </w:r>
            <w:r w:rsidRPr="00F0263C">
              <w:rPr>
                <w:rFonts w:ascii="Calibri" w:hAnsi="Calibri" w:cs="Calibri"/>
                <w:spacing w:val="-5"/>
                <w:sz w:val="20"/>
                <w:szCs w:val="20"/>
              </w:rPr>
              <w:t xml:space="preserve"> </w:t>
            </w:r>
            <w:r w:rsidRPr="00F0263C">
              <w:rPr>
                <w:rFonts w:ascii="Calibri" w:hAnsi="Calibri" w:cs="Calibri"/>
                <w:spacing w:val="-1"/>
                <w:sz w:val="20"/>
                <w:szCs w:val="20"/>
              </w:rPr>
              <w:t>emails</w:t>
            </w:r>
            <w:r w:rsidRPr="00F0263C">
              <w:rPr>
                <w:rFonts w:ascii="Calibri" w:hAnsi="Calibri" w:cs="Calibri"/>
                <w:spacing w:val="-5"/>
                <w:sz w:val="20"/>
                <w:szCs w:val="20"/>
              </w:rPr>
              <w:t xml:space="preserve"> </w:t>
            </w:r>
            <w:r w:rsidRPr="00F0263C">
              <w:rPr>
                <w:rFonts w:ascii="Calibri" w:hAnsi="Calibri" w:cs="Calibri"/>
                <w:sz w:val="20"/>
                <w:szCs w:val="20"/>
              </w:rPr>
              <w:t>and</w:t>
            </w:r>
            <w:r w:rsidRPr="00F0263C">
              <w:rPr>
                <w:rFonts w:ascii="Calibri" w:hAnsi="Calibri" w:cs="Calibri"/>
                <w:spacing w:val="-5"/>
                <w:sz w:val="20"/>
                <w:szCs w:val="20"/>
              </w:rPr>
              <w:t xml:space="preserve"> </w:t>
            </w:r>
            <w:r w:rsidRPr="00F0263C">
              <w:rPr>
                <w:rFonts w:ascii="Calibri" w:hAnsi="Calibri" w:cs="Calibri"/>
                <w:spacing w:val="-1"/>
                <w:sz w:val="20"/>
                <w:szCs w:val="20"/>
              </w:rPr>
              <w:t>networked</w:t>
            </w:r>
            <w:r w:rsidRPr="00F0263C">
              <w:rPr>
                <w:rFonts w:ascii="Calibri" w:hAnsi="Calibri" w:cs="Calibri"/>
                <w:spacing w:val="79"/>
                <w:sz w:val="20"/>
                <w:szCs w:val="20"/>
              </w:rPr>
              <w:t xml:space="preserve"> </w:t>
            </w:r>
            <w:r w:rsidRPr="00F0263C">
              <w:rPr>
                <w:rFonts w:ascii="Calibri" w:hAnsi="Calibri" w:cs="Calibri"/>
                <w:spacing w:val="-2"/>
                <w:sz w:val="20"/>
                <w:szCs w:val="20"/>
              </w:rPr>
              <w:t>environments.</w:t>
            </w:r>
            <w:r w:rsidRPr="00F0263C">
              <w:rPr>
                <w:rFonts w:ascii="Calibri" w:hAnsi="Calibri" w:cs="Calibri"/>
                <w:spacing w:val="-9"/>
                <w:sz w:val="20"/>
                <w:szCs w:val="20"/>
              </w:rPr>
              <w:t xml:space="preserve"> </w:t>
            </w:r>
            <w:r w:rsidRPr="00F0263C">
              <w:rPr>
                <w:rFonts w:ascii="Calibri" w:hAnsi="Calibri" w:cs="Calibri"/>
                <w:spacing w:val="-1"/>
                <w:sz w:val="20"/>
                <w:szCs w:val="20"/>
              </w:rPr>
              <w:t>Comments</w:t>
            </w:r>
            <w:r w:rsidRPr="00F0263C">
              <w:rPr>
                <w:rFonts w:ascii="Calibri" w:hAnsi="Calibri" w:cs="Calibri"/>
                <w:spacing w:val="-6"/>
                <w:sz w:val="20"/>
                <w:szCs w:val="20"/>
              </w:rPr>
              <w:t xml:space="preserve"> </w:t>
            </w:r>
            <w:r w:rsidRPr="00F0263C">
              <w:rPr>
                <w:rFonts w:ascii="Calibri" w:hAnsi="Calibri" w:cs="Calibri"/>
                <w:spacing w:val="-1"/>
                <w:sz w:val="20"/>
                <w:szCs w:val="20"/>
              </w:rPr>
              <w:t>in</w:t>
            </w:r>
            <w:r w:rsidRPr="00F0263C">
              <w:rPr>
                <w:rFonts w:ascii="Calibri" w:hAnsi="Calibri" w:cs="Calibri"/>
                <w:spacing w:val="-6"/>
                <w:sz w:val="20"/>
                <w:szCs w:val="20"/>
              </w:rPr>
              <w:t xml:space="preserve"> </w:t>
            </w:r>
            <w:r w:rsidRPr="00F0263C">
              <w:rPr>
                <w:rFonts w:ascii="Calibri" w:hAnsi="Calibri" w:cs="Calibri"/>
                <w:spacing w:val="-2"/>
                <w:sz w:val="20"/>
                <w:szCs w:val="20"/>
              </w:rPr>
              <w:t>text</w:t>
            </w:r>
            <w:r w:rsidRPr="00F0263C">
              <w:rPr>
                <w:rFonts w:ascii="Calibri" w:hAnsi="Calibri" w:cs="Calibri"/>
                <w:spacing w:val="-5"/>
                <w:sz w:val="20"/>
                <w:szCs w:val="20"/>
              </w:rPr>
              <w:t xml:space="preserve"> </w:t>
            </w:r>
            <w:r w:rsidRPr="00F0263C">
              <w:rPr>
                <w:rFonts w:ascii="Calibri" w:hAnsi="Calibri" w:cs="Calibri"/>
                <w:sz w:val="20"/>
                <w:szCs w:val="20"/>
              </w:rPr>
              <w:t>can</w:t>
            </w:r>
            <w:r w:rsidRPr="00F0263C">
              <w:rPr>
                <w:rFonts w:ascii="Calibri" w:hAnsi="Calibri" w:cs="Calibri"/>
                <w:spacing w:val="-5"/>
                <w:sz w:val="20"/>
                <w:szCs w:val="20"/>
              </w:rPr>
              <w:t xml:space="preserve"> </w:t>
            </w:r>
            <w:r w:rsidRPr="00F0263C">
              <w:rPr>
                <w:rFonts w:ascii="Calibri" w:hAnsi="Calibri" w:cs="Calibri"/>
                <w:spacing w:val="-1"/>
                <w:sz w:val="20"/>
                <w:szCs w:val="20"/>
              </w:rPr>
              <w:t>seem</w:t>
            </w:r>
            <w:r w:rsidRPr="00F0263C">
              <w:rPr>
                <w:rFonts w:ascii="Calibri" w:hAnsi="Calibri" w:cs="Calibri"/>
                <w:spacing w:val="-4"/>
                <w:sz w:val="20"/>
                <w:szCs w:val="20"/>
              </w:rPr>
              <w:t xml:space="preserve"> </w:t>
            </w:r>
            <w:r w:rsidRPr="00F0263C">
              <w:rPr>
                <w:rFonts w:ascii="Calibri" w:hAnsi="Calibri" w:cs="Calibri"/>
                <w:spacing w:val="-2"/>
                <w:sz w:val="20"/>
                <w:szCs w:val="20"/>
              </w:rPr>
              <w:t>sharper</w:t>
            </w:r>
            <w:r w:rsidRPr="00F0263C">
              <w:rPr>
                <w:rFonts w:ascii="Calibri" w:hAnsi="Calibri" w:cs="Calibri"/>
                <w:spacing w:val="-5"/>
                <w:sz w:val="20"/>
                <w:szCs w:val="20"/>
              </w:rPr>
              <w:t xml:space="preserve"> </w:t>
            </w:r>
            <w:r w:rsidRPr="00F0263C">
              <w:rPr>
                <w:rFonts w:ascii="Calibri" w:hAnsi="Calibri" w:cs="Calibri"/>
                <w:spacing w:val="-1"/>
                <w:sz w:val="20"/>
                <w:szCs w:val="20"/>
              </w:rPr>
              <w:t>than</w:t>
            </w:r>
            <w:r w:rsidRPr="00F0263C">
              <w:rPr>
                <w:rFonts w:ascii="Calibri" w:hAnsi="Calibri" w:cs="Calibri"/>
                <w:spacing w:val="-3"/>
                <w:sz w:val="20"/>
                <w:szCs w:val="20"/>
              </w:rPr>
              <w:t xml:space="preserve"> </w:t>
            </w:r>
            <w:r w:rsidRPr="00F0263C">
              <w:rPr>
                <w:rFonts w:ascii="Calibri" w:hAnsi="Calibri" w:cs="Calibri"/>
                <w:spacing w:val="-1"/>
                <w:sz w:val="20"/>
                <w:szCs w:val="20"/>
              </w:rPr>
              <w:t>intended</w:t>
            </w:r>
            <w:r w:rsidRPr="00F0263C">
              <w:rPr>
                <w:rFonts w:ascii="Calibri" w:hAnsi="Calibri" w:cs="Calibri"/>
                <w:spacing w:val="-3"/>
                <w:sz w:val="20"/>
                <w:szCs w:val="20"/>
              </w:rPr>
              <w:t xml:space="preserve"> </w:t>
            </w:r>
            <w:r w:rsidRPr="00F0263C">
              <w:rPr>
                <w:rFonts w:ascii="Calibri" w:hAnsi="Calibri" w:cs="Calibri"/>
                <w:spacing w:val="-2"/>
                <w:sz w:val="20"/>
                <w:szCs w:val="20"/>
              </w:rPr>
              <w:t>to</w:t>
            </w:r>
            <w:r w:rsidRPr="00F0263C">
              <w:rPr>
                <w:rFonts w:ascii="Calibri" w:hAnsi="Calibri" w:cs="Calibri"/>
                <w:spacing w:val="-4"/>
                <w:sz w:val="20"/>
                <w:szCs w:val="20"/>
              </w:rPr>
              <w:t xml:space="preserve"> </w:t>
            </w:r>
            <w:r w:rsidRPr="00F0263C">
              <w:rPr>
                <w:rFonts w:ascii="Calibri" w:hAnsi="Calibri" w:cs="Calibri"/>
                <w:spacing w:val="-1"/>
                <w:sz w:val="20"/>
                <w:szCs w:val="20"/>
              </w:rPr>
              <w:t>the</w:t>
            </w:r>
            <w:r w:rsidRPr="00F0263C">
              <w:rPr>
                <w:rFonts w:ascii="Calibri" w:hAnsi="Calibri" w:cs="Calibri"/>
                <w:spacing w:val="-5"/>
                <w:sz w:val="20"/>
                <w:szCs w:val="20"/>
              </w:rPr>
              <w:t xml:space="preserve"> </w:t>
            </w:r>
            <w:r w:rsidRPr="00F0263C">
              <w:rPr>
                <w:rFonts w:ascii="Calibri" w:hAnsi="Calibri" w:cs="Calibri"/>
                <w:spacing w:val="-1"/>
                <w:sz w:val="20"/>
                <w:szCs w:val="20"/>
              </w:rPr>
              <w:t>person</w:t>
            </w:r>
            <w:r w:rsidRPr="00F0263C">
              <w:rPr>
                <w:rFonts w:ascii="Calibri" w:hAnsi="Calibri" w:cs="Calibri"/>
                <w:spacing w:val="-7"/>
                <w:sz w:val="20"/>
                <w:szCs w:val="20"/>
              </w:rPr>
              <w:t xml:space="preserve"> </w:t>
            </w:r>
            <w:r w:rsidRPr="00F0263C">
              <w:rPr>
                <w:rFonts w:ascii="Calibri" w:hAnsi="Calibri" w:cs="Calibri"/>
                <w:spacing w:val="-2"/>
                <w:sz w:val="20"/>
                <w:szCs w:val="20"/>
              </w:rPr>
              <w:t>who</w:t>
            </w:r>
            <w:r w:rsidRPr="00F0263C">
              <w:rPr>
                <w:rFonts w:ascii="Calibri" w:hAnsi="Calibri" w:cs="Calibri"/>
                <w:spacing w:val="-6"/>
                <w:sz w:val="20"/>
                <w:szCs w:val="20"/>
              </w:rPr>
              <w:t xml:space="preserve"> </w:t>
            </w:r>
            <w:r w:rsidRPr="00F0263C">
              <w:rPr>
                <w:rFonts w:ascii="Calibri" w:hAnsi="Calibri" w:cs="Calibri"/>
                <w:spacing w:val="-2"/>
                <w:sz w:val="20"/>
                <w:szCs w:val="20"/>
              </w:rPr>
              <w:t>reads</w:t>
            </w:r>
            <w:r w:rsidRPr="00F0263C">
              <w:rPr>
                <w:rFonts w:ascii="Calibri" w:hAnsi="Calibri" w:cs="Calibri"/>
                <w:spacing w:val="-6"/>
                <w:sz w:val="20"/>
                <w:szCs w:val="20"/>
              </w:rPr>
              <w:t xml:space="preserve"> </w:t>
            </w:r>
            <w:r w:rsidRPr="00F0263C">
              <w:rPr>
                <w:rFonts w:ascii="Calibri" w:hAnsi="Calibri" w:cs="Calibri"/>
                <w:spacing w:val="-1"/>
                <w:sz w:val="20"/>
                <w:szCs w:val="20"/>
              </w:rPr>
              <w:t>them.</w:t>
            </w:r>
            <w:r w:rsidRPr="00F0263C">
              <w:rPr>
                <w:rFonts w:ascii="Calibri" w:hAnsi="Calibri" w:cs="Calibri"/>
                <w:spacing w:val="-4"/>
                <w:sz w:val="20"/>
                <w:szCs w:val="20"/>
              </w:rPr>
              <w:t xml:space="preserve"> </w:t>
            </w:r>
            <w:r w:rsidRPr="00F0263C">
              <w:rPr>
                <w:rFonts w:ascii="Calibri" w:hAnsi="Calibri" w:cs="Calibri"/>
                <w:spacing w:val="-1"/>
                <w:sz w:val="20"/>
                <w:szCs w:val="20"/>
              </w:rPr>
              <w:t>Anything</w:t>
            </w:r>
            <w:r w:rsidRPr="00F0263C">
              <w:rPr>
                <w:rFonts w:ascii="Calibri" w:hAnsi="Calibri" w:cs="Calibri"/>
                <w:spacing w:val="-6"/>
                <w:sz w:val="20"/>
                <w:szCs w:val="20"/>
              </w:rPr>
              <w:t xml:space="preserve"> </w:t>
            </w:r>
            <w:r w:rsidRPr="00F0263C">
              <w:rPr>
                <w:rFonts w:ascii="Calibri" w:hAnsi="Calibri" w:cs="Calibri"/>
                <w:spacing w:val="-2"/>
                <w:sz w:val="20"/>
                <w:szCs w:val="20"/>
              </w:rPr>
              <w:t>personally</w:t>
            </w:r>
            <w:r w:rsidRPr="00F0263C">
              <w:rPr>
                <w:rFonts w:ascii="Calibri" w:hAnsi="Calibri" w:cs="Calibri"/>
                <w:spacing w:val="-6"/>
                <w:sz w:val="20"/>
                <w:szCs w:val="20"/>
              </w:rPr>
              <w:t xml:space="preserve"> </w:t>
            </w:r>
            <w:r w:rsidRPr="00F0263C">
              <w:rPr>
                <w:rFonts w:ascii="Calibri" w:hAnsi="Calibri" w:cs="Calibri"/>
                <w:spacing w:val="-1"/>
                <w:sz w:val="20"/>
                <w:szCs w:val="20"/>
              </w:rPr>
              <w:t>worrying</w:t>
            </w:r>
            <w:r w:rsidRPr="00F0263C">
              <w:rPr>
                <w:rFonts w:ascii="Calibri" w:hAnsi="Calibri" w:cs="Calibri"/>
                <w:spacing w:val="-5"/>
                <w:sz w:val="20"/>
                <w:szCs w:val="20"/>
              </w:rPr>
              <w:t xml:space="preserve"> </w:t>
            </w:r>
            <w:r w:rsidRPr="00F0263C">
              <w:rPr>
                <w:rFonts w:ascii="Calibri" w:hAnsi="Calibri" w:cs="Calibri"/>
                <w:spacing w:val="-1"/>
                <w:sz w:val="20"/>
                <w:szCs w:val="20"/>
              </w:rPr>
              <w:t>is</w:t>
            </w:r>
            <w:r w:rsidRPr="00F0263C">
              <w:rPr>
                <w:rFonts w:ascii="Calibri" w:hAnsi="Calibri" w:cs="Calibri"/>
                <w:spacing w:val="-8"/>
                <w:sz w:val="20"/>
                <w:szCs w:val="20"/>
              </w:rPr>
              <w:t xml:space="preserve"> </w:t>
            </w:r>
            <w:r w:rsidRPr="00F0263C">
              <w:rPr>
                <w:rFonts w:ascii="Calibri" w:hAnsi="Calibri" w:cs="Calibri"/>
                <w:spacing w:val="1"/>
                <w:sz w:val="20"/>
                <w:szCs w:val="20"/>
              </w:rPr>
              <w:t xml:space="preserve">best </w:t>
            </w:r>
            <w:r w:rsidRPr="00F0263C">
              <w:rPr>
                <w:rFonts w:ascii="Calibri" w:hAnsi="Calibri" w:cs="Calibri"/>
                <w:spacing w:val="-1"/>
                <w:sz w:val="20"/>
                <w:szCs w:val="20"/>
              </w:rPr>
              <w:t>shared</w:t>
            </w:r>
            <w:r w:rsidRPr="00F0263C">
              <w:rPr>
                <w:rFonts w:ascii="Calibri" w:hAnsi="Calibri" w:cs="Calibri"/>
                <w:spacing w:val="-8"/>
                <w:sz w:val="20"/>
                <w:szCs w:val="20"/>
              </w:rPr>
              <w:t xml:space="preserve"> </w:t>
            </w:r>
            <w:r w:rsidRPr="00F0263C">
              <w:rPr>
                <w:rFonts w:ascii="Calibri" w:hAnsi="Calibri" w:cs="Calibri"/>
                <w:spacing w:val="-2"/>
                <w:sz w:val="20"/>
                <w:szCs w:val="20"/>
              </w:rPr>
              <w:t>first</w:t>
            </w:r>
            <w:r w:rsidRPr="00F0263C">
              <w:rPr>
                <w:rFonts w:ascii="Calibri" w:hAnsi="Calibri" w:cs="Calibri"/>
                <w:spacing w:val="-5"/>
                <w:sz w:val="20"/>
                <w:szCs w:val="20"/>
              </w:rPr>
              <w:t xml:space="preserve"> </w:t>
            </w:r>
            <w:r w:rsidRPr="00F0263C">
              <w:rPr>
                <w:rFonts w:ascii="Calibri" w:hAnsi="Calibri" w:cs="Calibri"/>
                <w:spacing w:val="-1"/>
                <w:sz w:val="20"/>
                <w:szCs w:val="20"/>
              </w:rPr>
              <w:t>with</w:t>
            </w:r>
            <w:r w:rsidRPr="00F0263C">
              <w:rPr>
                <w:rFonts w:ascii="Calibri" w:hAnsi="Calibri" w:cs="Calibri"/>
                <w:spacing w:val="-5"/>
                <w:sz w:val="20"/>
                <w:szCs w:val="20"/>
              </w:rPr>
              <w:t xml:space="preserve"> </w:t>
            </w:r>
            <w:r w:rsidRPr="00F0263C">
              <w:rPr>
                <w:rFonts w:ascii="Calibri" w:hAnsi="Calibri" w:cs="Calibri"/>
                <w:sz w:val="20"/>
                <w:szCs w:val="20"/>
              </w:rPr>
              <w:t>a</w:t>
            </w:r>
            <w:r w:rsidRPr="00F0263C">
              <w:rPr>
                <w:rFonts w:ascii="Calibri" w:hAnsi="Calibri" w:cs="Calibri"/>
                <w:spacing w:val="-5"/>
                <w:sz w:val="20"/>
                <w:szCs w:val="20"/>
              </w:rPr>
              <w:t xml:space="preserve"> </w:t>
            </w:r>
            <w:r w:rsidRPr="00F0263C">
              <w:rPr>
                <w:rFonts w:ascii="Calibri" w:hAnsi="Calibri" w:cs="Calibri"/>
                <w:spacing w:val="-1"/>
                <w:sz w:val="20"/>
                <w:szCs w:val="20"/>
              </w:rPr>
              <w:t>tutor</w:t>
            </w:r>
            <w:r w:rsidRPr="00F0263C">
              <w:rPr>
                <w:rFonts w:ascii="Calibri" w:hAnsi="Calibri" w:cs="Calibri"/>
                <w:spacing w:val="-5"/>
                <w:sz w:val="20"/>
                <w:szCs w:val="20"/>
              </w:rPr>
              <w:t xml:space="preserve"> </w:t>
            </w:r>
            <w:r w:rsidRPr="00F0263C">
              <w:rPr>
                <w:rFonts w:ascii="Calibri" w:hAnsi="Calibri" w:cs="Calibri"/>
                <w:spacing w:val="-1"/>
                <w:sz w:val="20"/>
                <w:szCs w:val="20"/>
              </w:rPr>
              <w:t>in</w:t>
            </w:r>
            <w:r w:rsidRPr="00F0263C">
              <w:rPr>
                <w:rFonts w:ascii="Calibri" w:hAnsi="Calibri" w:cs="Calibri"/>
                <w:spacing w:val="-5"/>
                <w:sz w:val="20"/>
                <w:szCs w:val="20"/>
              </w:rPr>
              <w:t xml:space="preserve"> </w:t>
            </w:r>
            <w:r w:rsidRPr="00F0263C">
              <w:rPr>
                <w:rFonts w:ascii="Calibri" w:hAnsi="Calibri" w:cs="Calibri"/>
                <w:sz w:val="20"/>
                <w:szCs w:val="20"/>
              </w:rPr>
              <w:t>a</w:t>
            </w:r>
            <w:r w:rsidRPr="00F0263C">
              <w:rPr>
                <w:rFonts w:ascii="Calibri" w:hAnsi="Calibri" w:cs="Calibri"/>
                <w:spacing w:val="-5"/>
                <w:sz w:val="20"/>
                <w:szCs w:val="20"/>
              </w:rPr>
              <w:t xml:space="preserve"> </w:t>
            </w:r>
            <w:r w:rsidRPr="00F0263C">
              <w:rPr>
                <w:rFonts w:ascii="Calibri" w:hAnsi="Calibri" w:cs="Calibri"/>
                <w:spacing w:val="-1"/>
                <w:sz w:val="20"/>
                <w:szCs w:val="20"/>
              </w:rPr>
              <w:t>1-2-1</w:t>
            </w:r>
            <w:r w:rsidRPr="00F0263C">
              <w:rPr>
                <w:rFonts w:ascii="Calibri" w:hAnsi="Calibri" w:cs="Calibri"/>
                <w:spacing w:val="-2"/>
                <w:sz w:val="20"/>
                <w:szCs w:val="20"/>
              </w:rPr>
              <w:t xml:space="preserve"> </w:t>
            </w:r>
            <w:r w:rsidRPr="00F0263C">
              <w:rPr>
                <w:rFonts w:ascii="Calibri" w:hAnsi="Calibri" w:cs="Calibri"/>
                <w:spacing w:val="-1"/>
                <w:sz w:val="20"/>
                <w:szCs w:val="20"/>
              </w:rPr>
              <w:t>email</w:t>
            </w:r>
            <w:r w:rsidRPr="00F0263C">
              <w:rPr>
                <w:rFonts w:ascii="Calibri" w:hAnsi="Calibri" w:cs="Calibri"/>
                <w:spacing w:val="-5"/>
                <w:sz w:val="20"/>
                <w:szCs w:val="20"/>
              </w:rPr>
              <w:t xml:space="preserve"> </w:t>
            </w:r>
            <w:r w:rsidRPr="00F0263C">
              <w:rPr>
                <w:rFonts w:ascii="Calibri" w:hAnsi="Calibri" w:cs="Calibri"/>
                <w:spacing w:val="-2"/>
                <w:sz w:val="20"/>
                <w:szCs w:val="20"/>
              </w:rPr>
              <w:t>so</w:t>
            </w:r>
            <w:r w:rsidRPr="00F0263C">
              <w:rPr>
                <w:rFonts w:ascii="Calibri" w:hAnsi="Calibri" w:cs="Calibri"/>
                <w:spacing w:val="-3"/>
                <w:sz w:val="20"/>
                <w:szCs w:val="20"/>
              </w:rPr>
              <w:t xml:space="preserve"> </w:t>
            </w:r>
            <w:r w:rsidRPr="00F0263C">
              <w:rPr>
                <w:rFonts w:ascii="Calibri" w:hAnsi="Calibri" w:cs="Calibri"/>
                <w:spacing w:val="-1"/>
                <w:sz w:val="20"/>
                <w:szCs w:val="20"/>
              </w:rPr>
              <w:t>that</w:t>
            </w:r>
            <w:r w:rsidRPr="00F0263C">
              <w:rPr>
                <w:rFonts w:ascii="Calibri" w:hAnsi="Calibri" w:cs="Calibri"/>
                <w:spacing w:val="-5"/>
                <w:sz w:val="20"/>
                <w:szCs w:val="20"/>
              </w:rPr>
              <w:t xml:space="preserve"> </w:t>
            </w:r>
            <w:r w:rsidRPr="00F0263C">
              <w:rPr>
                <w:rFonts w:ascii="Calibri" w:hAnsi="Calibri" w:cs="Calibri"/>
                <w:sz w:val="20"/>
                <w:szCs w:val="20"/>
              </w:rPr>
              <w:t>a</w:t>
            </w:r>
            <w:r w:rsidRPr="00F0263C">
              <w:rPr>
                <w:rFonts w:ascii="Calibri" w:hAnsi="Calibri" w:cs="Calibri"/>
                <w:spacing w:val="-4"/>
                <w:sz w:val="20"/>
                <w:szCs w:val="20"/>
              </w:rPr>
              <w:t xml:space="preserve"> </w:t>
            </w:r>
            <w:r w:rsidRPr="00F0263C">
              <w:rPr>
                <w:rFonts w:ascii="Calibri" w:hAnsi="Calibri" w:cs="Calibri"/>
                <w:spacing w:val="-2"/>
                <w:sz w:val="20"/>
                <w:szCs w:val="20"/>
              </w:rPr>
              <w:t>personal</w:t>
            </w:r>
            <w:r w:rsidRPr="00F0263C">
              <w:rPr>
                <w:rFonts w:ascii="Calibri" w:hAnsi="Calibri" w:cs="Calibri"/>
                <w:spacing w:val="-5"/>
                <w:sz w:val="20"/>
                <w:szCs w:val="20"/>
              </w:rPr>
              <w:t xml:space="preserve"> </w:t>
            </w:r>
            <w:r w:rsidRPr="00F0263C">
              <w:rPr>
                <w:rFonts w:ascii="Calibri" w:hAnsi="Calibri" w:cs="Calibri"/>
                <w:spacing w:val="-2"/>
                <w:sz w:val="20"/>
                <w:szCs w:val="20"/>
              </w:rPr>
              <w:t>response</w:t>
            </w:r>
            <w:r w:rsidRPr="00F0263C">
              <w:rPr>
                <w:rFonts w:ascii="Calibri" w:hAnsi="Calibri" w:cs="Calibri"/>
                <w:spacing w:val="-5"/>
                <w:sz w:val="20"/>
                <w:szCs w:val="20"/>
              </w:rPr>
              <w:t xml:space="preserve"> </w:t>
            </w:r>
            <w:r w:rsidRPr="00F0263C">
              <w:rPr>
                <w:rFonts w:ascii="Calibri" w:hAnsi="Calibri" w:cs="Calibri"/>
                <w:sz w:val="20"/>
                <w:szCs w:val="20"/>
              </w:rPr>
              <w:t>can</w:t>
            </w:r>
            <w:r w:rsidRPr="00F0263C">
              <w:rPr>
                <w:rFonts w:ascii="Calibri" w:hAnsi="Calibri" w:cs="Calibri"/>
                <w:spacing w:val="-4"/>
                <w:sz w:val="20"/>
                <w:szCs w:val="20"/>
              </w:rPr>
              <w:t xml:space="preserve"> </w:t>
            </w:r>
            <w:r w:rsidRPr="00F0263C">
              <w:rPr>
                <w:rFonts w:ascii="Calibri" w:hAnsi="Calibri" w:cs="Calibri"/>
                <w:spacing w:val="-1"/>
                <w:sz w:val="20"/>
                <w:szCs w:val="20"/>
              </w:rPr>
              <w:t>be</w:t>
            </w:r>
            <w:r w:rsidRPr="00F0263C">
              <w:rPr>
                <w:rFonts w:ascii="Calibri" w:hAnsi="Calibri" w:cs="Calibri"/>
                <w:spacing w:val="-6"/>
                <w:sz w:val="20"/>
                <w:szCs w:val="20"/>
              </w:rPr>
              <w:t xml:space="preserve"> </w:t>
            </w:r>
            <w:r w:rsidRPr="00F0263C">
              <w:rPr>
                <w:rFonts w:ascii="Calibri" w:hAnsi="Calibri" w:cs="Calibri"/>
                <w:spacing w:val="-2"/>
                <w:sz w:val="20"/>
                <w:szCs w:val="20"/>
              </w:rPr>
              <w:t>offered</w:t>
            </w:r>
            <w:r w:rsidRPr="00F0263C">
              <w:rPr>
                <w:rFonts w:ascii="Calibri" w:hAnsi="Calibri" w:cs="Calibri"/>
                <w:spacing w:val="-5"/>
                <w:sz w:val="20"/>
                <w:szCs w:val="20"/>
              </w:rPr>
              <w:t xml:space="preserve"> </w:t>
            </w:r>
            <w:r w:rsidRPr="00F0263C">
              <w:rPr>
                <w:rFonts w:ascii="Calibri" w:hAnsi="Calibri" w:cs="Calibri"/>
                <w:spacing w:val="-1"/>
                <w:sz w:val="20"/>
                <w:szCs w:val="20"/>
              </w:rPr>
              <w:t>and</w:t>
            </w:r>
            <w:r w:rsidRPr="00F0263C">
              <w:rPr>
                <w:rFonts w:ascii="Calibri" w:hAnsi="Calibri" w:cs="Calibri"/>
                <w:spacing w:val="-5"/>
                <w:sz w:val="20"/>
                <w:szCs w:val="20"/>
              </w:rPr>
              <w:t xml:space="preserve"> </w:t>
            </w:r>
            <w:r w:rsidRPr="00F0263C">
              <w:rPr>
                <w:rFonts w:ascii="Calibri" w:hAnsi="Calibri" w:cs="Calibri"/>
                <w:spacing w:val="-2"/>
                <w:sz w:val="20"/>
                <w:szCs w:val="20"/>
              </w:rPr>
              <w:t xml:space="preserve">specific </w:t>
            </w:r>
            <w:r w:rsidRPr="00F0263C">
              <w:rPr>
                <w:rFonts w:ascii="Calibri" w:hAnsi="Calibri" w:cs="Calibri"/>
                <w:spacing w:val="-1"/>
                <w:sz w:val="20"/>
                <w:szCs w:val="20"/>
              </w:rPr>
              <w:t>advice</w:t>
            </w:r>
            <w:r w:rsidRPr="00F0263C">
              <w:rPr>
                <w:rFonts w:ascii="Calibri" w:hAnsi="Calibri" w:cs="Calibri"/>
                <w:spacing w:val="-5"/>
                <w:sz w:val="20"/>
                <w:szCs w:val="20"/>
              </w:rPr>
              <w:t xml:space="preserve"> </w:t>
            </w:r>
            <w:r w:rsidRPr="00F0263C">
              <w:rPr>
                <w:rFonts w:ascii="Calibri" w:hAnsi="Calibri" w:cs="Calibri"/>
                <w:spacing w:val="-2"/>
                <w:sz w:val="20"/>
                <w:szCs w:val="20"/>
              </w:rPr>
              <w:t>given.</w:t>
            </w:r>
            <w:r w:rsidRPr="00F0263C">
              <w:rPr>
                <w:rFonts w:ascii="Calibri" w:hAnsi="Calibri" w:cs="Calibri"/>
                <w:spacing w:val="-5"/>
                <w:sz w:val="20"/>
                <w:szCs w:val="20"/>
              </w:rPr>
              <w:t xml:space="preserve"> </w:t>
            </w:r>
            <w:r w:rsidRPr="00F0263C">
              <w:rPr>
                <w:rFonts w:ascii="Calibri" w:hAnsi="Calibri" w:cs="Calibri"/>
                <w:spacing w:val="-2"/>
                <w:sz w:val="20"/>
                <w:szCs w:val="20"/>
              </w:rPr>
              <w:t xml:space="preserve">However, </w:t>
            </w:r>
            <w:r w:rsidRPr="00F0263C">
              <w:rPr>
                <w:rFonts w:ascii="Calibri" w:hAnsi="Calibri" w:cs="Calibri"/>
                <w:sz w:val="20"/>
                <w:szCs w:val="20"/>
              </w:rPr>
              <w:t>we</w:t>
            </w:r>
            <w:r w:rsidRPr="00F0263C">
              <w:rPr>
                <w:rFonts w:ascii="Calibri" w:hAnsi="Calibri" w:cs="Calibri"/>
                <w:spacing w:val="-6"/>
                <w:sz w:val="20"/>
                <w:szCs w:val="20"/>
              </w:rPr>
              <w:t xml:space="preserve"> </w:t>
            </w:r>
            <w:r w:rsidRPr="00F0263C">
              <w:rPr>
                <w:rFonts w:ascii="Calibri" w:hAnsi="Calibri" w:cs="Calibri"/>
                <w:spacing w:val="-2"/>
                <w:sz w:val="20"/>
                <w:szCs w:val="20"/>
              </w:rPr>
              <w:t>encourage</w:t>
            </w:r>
            <w:r w:rsidRPr="00F0263C">
              <w:rPr>
                <w:rFonts w:ascii="Calibri" w:hAnsi="Calibri" w:cs="Calibri"/>
                <w:spacing w:val="-7"/>
                <w:sz w:val="20"/>
                <w:szCs w:val="20"/>
              </w:rPr>
              <w:t xml:space="preserve"> </w:t>
            </w:r>
            <w:r w:rsidRPr="00F0263C">
              <w:rPr>
                <w:rFonts w:ascii="Calibri" w:hAnsi="Calibri" w:cs="Calibri"/>
                <w:sz w:val="20"/>
                <w:szCs w:val="20"/>
              </w:rPr>
              <w:t>you</w:t>
            </w:r>
            <w:r w:rsidRPr="00F0263C">
              <w:rPr>
                <w:rFonts w:ascii="Calibri" w:hAnsi="Calibri" w:cs="Calibri"/>
                <w:spacing w:val="-6"/>
                <w:sz w:val="20"/>
                <w:szCs w:val="20"/>
              </w:rPr>
              <w:t xml:space="preserve"> </w:t>
            </w:r>
            <w:r w:rsidRPr="00F0263C">
              <w:rPr>
                <w:rFonts w:ascii="Calibri" w:hAnsi="Calibri" w:cs="Calibri"/>
                <w:spacing w:val="-1"/>
                <w:sz w:val="20"/>
                <w:szCs w:val="20"/>
              </w:rPr>
              <w:t>to</w:t>
            </w:r>
            <w:r>
              <w:rPr>
                <w:rFonts w:ascii="Calibri" w:hAnsi="Calibri" w:cs="Calibri"/>
                <w:spacing w:val="-1"/>
                <w:sz w:val="20"/>
                <w:szCs w:val="20"/>
              </w:rPr>
              <w:t xml:space="preserve"> </w:t>
            </w:r>
            <w:r w:rsidRPr="00F0263C">
              <w:rPr>
                <w:rFonts w:ascii="Calibri" w:hAnsi="Calibri" w:cs="Calibri"/>
                <w:spacing w:val="-1"/>
                <w:sz w:val="20"/>
                <w:szCs w:val="20"/>
              </w:rPr>
              <w:t>post</w:t>
            </w:r>
            <w:r w:rsidRPr="00F0263C">
              <w:rPr>
                <w:rFonts w:ascii="Calibri" w:hAnsi="Calibri" w:cs="Calibri"/>
                <w:spacing w:val="-5"/>
                <w:sz w:val="20"/>
                <w:szCs w:val="20"/>
              </w:rPr>
              <w:t xml:space="preserve"> </w:t>
            </w:r>
            <w:r w:rsidRPr="00F0263C">
              <w:rPr>
                <w:rFonts w:ascii="Calibri" w:hAnsi="Calibri" w:cs="Calibri"/>
                <w:spacing w:val="-2"/>
                <w:sz w:val="20"/>
                <w:szCs w:val="20"/>
              </w:rPr>
              <w:t>less</w:t>
            </w:r>
            <w:r w:rsidRPr="00F0263C">
              <w:rPr>
                <w:rFonts w:ascii="Calibri" w:hAnsi="Calibri" w:cs="Calibri"/>
                <w:spacing w:val="-4"/>
                <w:sz w:val="20"/>
                <w:szCs w:val="20"/>
              </w:rPr>
              <w:t xml:space="preserve"> </w:t>
            </w:r>
            <w:r w:rsidRPr="00F0263C">
              <w:rPr>
                <w:rFonts w:ascii="Calibri" w:hAnsi="Calibri" w:cs="Calibri"/>
                <w:spacing w:val="-2"/>
                <w:sz w:val="20"/>
                <w:szCs w:val="20"/>
              </w:rPr>
              <w:t>personal,</w:t>
            </w:r>
            <w:r w:rsidRPr="00F0263C">
              <w:rPr>
                <w:rFonts w:ascii="Calibri" w:hAnsi="Calibri" w:cs="Calibri"/>
                <w:spacing w:val="-4"/>
                <w:sz w:val="20"/>
                <w:szCs w:val="20"/>
              </w:rPr>
              <w:t xml:space="preserve"> </w:t>
            </w:r>
            <w:r w:rsidRPr="00F0263C">
              <w:rPr>
                <w:rFonts w:ascii="Calibri" w:hAnsi="Calibri" w:cs="Calibri"/>
                <w:sz w:val="20"/>
                <w:szCs w:val="20"/>
              </w:rPr>
              <w:t>more</w:t>
            </w:r>
            <w:r w:rsidRPr="00F0263C">
              <w:rPr>
                <w:rFonts w:ascii="Calibri" w:hAnsi="Calibri" w:cs="Calibri"/>
                <w:spacing w:val="-5"/>
                <w:sz w:val="20"/>
                <w:szCs w:val="20"/>
              </w:rPr>
              <w:t xml:space="preserve"> </w:t>
            </w:r>
            <w:r w:rsidRPr="00F0263C">
              <w:rPr>
                <w:rFonts w:ascii="Calibri" w:hAnsi="Calibri" w:cs="Calibri"/>
                <w:spacing w:val="-1"/>
                <w:sz w:val="20"/>
                <w:szCs w:val="20"/>
              </w:rPr>
              <w:t>general</w:t>
            </w:r>
            <w:r w:rsidRPr="00F0263C">
              <w:rPr>
                <w:rFonts w:ascii="Calibri" w:hAnsi="Calibri" w:cs="Calibri"/>
                <w:spacing w:val="-7"/>
                <w:sz w:val="20"/>
                <w:szCs w:val="20"/>
              </w:rPr>
              <w:t xml:space="preserve"> </w:t>
            </w:r>
            <w:r w:rsidRPr="00F0263C">
              <w:rPr>
                <w:rFonts w:ascii="Calibri" w:hAnsi="Calibri" w:cs="Calibri"/>
                <w:spacing w:val="-1"/>
                <w:sz w:val="20"/>
                <w:szCs w:val="20"/>
              </w:rPr>
              <w:t>queries</w:t>
            </w:r>
            <w:r w:rsidRPr="00F0263C">
              <w:rPr>
                <w:rFonts w:ascii="Calibri" w:hAnsi="Calibri" w:cs="Calibri"/>
                <w:spacing w:val="-4"/>
                <w:sz w:val="20"/>
                <w:szCs w:val="20"/>
              </w:rPr>
              <w:t xml:space="preserve"> </w:t>
            </w:r>
            <w:r w:rsidRPr="00F0263C">
              <w:rPr>
                <w:rFonts w:ascii="Calibri" w:hAnsi="Calibri" w:cs="Calibri"/>
                <w:spacing w:val="-1"/>
                <w:sz w:val="20"/>
                <w:szCs w:val="20"/>
              </w:rPr>
              <w:t>in</w:t>
            </w:r>
            <w:r w:rsidRPr="00F0263C">
              <w:rPr>
                <w:rFonts w:ascii="Calibri" w:hAnsi="Calibri" w:cs="Calibri"/>
                <w:spacing w:val="-6"/>
                <w:sz w:val="20"/>
                <w:szCs w:val="20"/>
              </w:rPr>
              <w:t xml:space="preserve"> </w:t>
            </w:r>
            <w:r w:rsidRPr="00F0263C">
              <w:rPr>
                <w:rFonts w:ascii="Calibri" w:hAnsi="Calibri" w:cs="Calibri"/>
                <w:spacing w:val="-1"/>
                <w:sz w:val="20"/>
                <w:szCs w:val="20"/>
              </w:rPr>
              <w:t>the</w:t>
            </w:r>
            <w:r w:rsidRPr="00F0263C">
              <w:rPr>
                <w:rFonts w:ascii="Calibri" w:hAnsi="Calibri" w:cs="Calibri"/>
                <w:spacing w:val="-4"/>
                <w:sz w:val="20"/>
                <w:szCs w:val="20"/>
              </w:rPr>
              <w:t xml:space="preserve"> </w:t>
            </w:r>
            <w:r w:rsidRPr="00F0263C">
              <w:rPr>
                <w:rFonts w:ascii="Calibri" w:hAnsi="Calibri" w:cs="Calibri"/>
                <w:spacing w:val="-1"/>
                <w:sz w:val="20"/>
                <w:szCs w:val="20"/>
              </w:rPr>
              <w:t>discussion forum topics on ELE</w:t>
            </w:r>
            <w:r w:rsidRPr="00F0263C">
              <w:rPr>
                <w:rFonts w:ascii="Calibri" w:hAnsi="Calibri" w:cs="Calibri"/>
                <w:spacing w:val="-4"/>
                <w:sz w:val="20"/>
                <w:szCs w:val="20"/>
              </w:rPr>
              <w:t xml:space="preserve"> </w:t>
            </w:r>
            <w:r w:rsidRPr="00F0263C">
              <w:rPr>
                <w:rFonts w:ascii="Calibri" w:hAnsi="Calibri" w:cs="Calibri"/>
                <w:spacing w:val="-1"/>
                <w:sz w:val="20"/>
                <w:szCs w:val="20"/>
              </w:rPr>
              <w:t>so</w:t>
            </w:r>
            <w:r w:rsidRPr="00F0263C">
              <w:rPr>
                <w:rFonts w:ascii="Calibri" w:hAnsi="Calibri" w:cs="Calibri"/>
                <w:spacing w:val="-4"/>
                <w:sz w:val="20"/>
                <w:szCs w:val="20"/>
              </w:rPr>
              <w:t xml:space="preserve"> </w:t>
            </w:r>
            <w:r w:rsidRPr="00F0263C">
              <w:rPr>
                <w:rFonts w:ascii="Calibri" w:hAnsi="Calibri" w:cs="Calibri"/>
                <w:spacing w:val="-1"/>
                <w:sz w:val="20"/>
                <w:szCs w:val="20"/>
              </w:rPr>
              <w:t>that</w:t>
            </w:r>
            <w:r w:rsidRPr="00F0263C">
              <w:rPr>
                <w:rFonts w:ascii="Calibri" w:hAnsi="Calibri" w:cs="Calibri"/>
                <w:spacing w:val="-4"/>
                <w:sz w:val="20"/>
                <w:szCs w:val="20"/>
              </w:rPr>
              <w:t xml:space="preserve"> </w:t>
            </w:r>
            <w:r w:rsidRPr="00F0263C">
              <w:rPr>
                <w:rFonts w:ascii="Calibri" w:hAnsi="Calibri" w:cs="Calibri"/>
                <w:sz w:val="20"/>
                <w:szCs w:val="20"/>
              </w:rPr>
              <w:t>all</w:t>
            </w:r>
            <w:r w:rsidRPr="00F0263C">
              <w:rPr>
                <w:rFonts w:ascii="Calibri" w:hAnsi="Calibri" w:cs="Calibri"/>
                <w:spacing w:val="-5"/>
                <w:sz w:val="20"/>
                <w:szCs w:val="20"/>
              </w:rPr>
              <w:t xml:space="preserve"> </w:t>
            </w:r>
            <w:r w:rsidRPr="00F0263C">
              <w:rPr>
                <w:rFonts w:ascii="Calibri" w:hAnsi="Calibri" w:cs="Calibri"/>
                <w:sz w:val="20"/>
                <w:szCs w:val="20"/>
              </w:rPr>
              <w:t>can</w:t>
            </w:r>
            <w:r w:rsidRPr="00F0263C">
              <w:rPr>
                <w:rFonts w:ascii="Calibri" w:hAnsi="Calibri" w:cs="Calibri"/>
                <w:spacing w:val="-3"/>
                <w:sz w:val="20"/>
                <w:szCs w:val="20"/>
              </w:rPr>
              <w:t xml:space="preserve"> </w:t>
            </w:r>
            <w:r w:rsidRPr="00F0263C">
              <w:rPr>
                <w:rFonts w:ascii="Calibri" w:hAnsi="Calibri" w:cs="Calibri"/>
                <w:spacing w:val="-1"/>
                <w:sz w:val="20"/>
                <w:szCs w:val="20"/>
              </w:rPr>
              <w:t>see</w:t>
            </w:r>
            <w:r w:rsidRPr="00F0263C">
              <w:rPr>
                <w:rFonts w:ascii="Calibri" w:hAnsi="Calibri" w:cs="Calibri"/>
                <w:spacing w:val="-4"/>
                <w:sz w:val="20"/>
                <w:szCs w:val="20"/>
              </w:rPr>
              <w:t xml:space="preserve"> </w:t>
            </w:r>
            <w:r w:rsidRPr="00F0263C">
              <w:rPr>
                <w:rFonts w:ascii="Calibri" w:hAnsi="Calibri" w:cs="Calibri"/>
                <w:spacing w:val="-1"/>
                <w:sz w:val="20"/>
                <w:szCs w:val="20"/>
              </w:rPr>
              <w:t>the</w:t>
            </w:r>
            <w:r w:rsidRPr="00F0263C">
              <w:rPr>
                <w:rFonts w:ascii="Calibri" w:hAnsi="Calibri" w:cs="Calibri"/>
                <w:spacing w:val="-4"/>
                <w:sz w:val="20"/>
                <w:szCs w:val="20"/>
              </w:rPr>
              <w:t xml:space="preserve"> </w:t>
            </w:r>
            <w:r w:rsidRPr="00F0263C">
              <w:rPr>
                <w:rFonts w:ascii="Calibri" w:hAnsi="Calibri" w:cs="Calibri"/>
                <w:spacing w:val="-1"/>
                <w:sz w:val="20"/>
                <w:szCs w:val="20"/>
              </w:rPr>
              <w:t>reply.</w:t>
            </w:r>
          </w:p>
          <w:p w:rsidR="005F62A7" w:rsidRPr="005F62A7" w:rsidRDefault="005F62A7" w:rsidP="005F62A7">
            <w:pPr>
              <w:pStyle w:val="TableParagraph"/>
              <w:kinsoku w:val="0"/>
              <w:overflowPunct w:val="0"/>
              <w:ind w:left="104" w:right="288"/>
              <w:jc w:val="both"/>
              <w:rPr>
                <w:rFonts w:ascii="Calibri" w:hAnsi="Calibri" w:cs="Calibri"/>
                <w:spacing w:val="-1"/>
                <w:sz w:val="12"/>
                <w:szCs w:val="12"/>
              </w:rPr>
            </w:pPr>
          </w:p>
          <w:p w:rsidR="005F62A7" w:rsidRPr="00F0263C" w:rsidRDefault="005F62A7" w:rsidP="005F62A7">
            <w:pPr>
              <w:pStyle w:val="TableParagraph"/>
              <w:kinsoku w:val="0"/>
              <w:overflowPunct w:val="0"/>
              <w:ind w:left="104" w:right="288"/>
              <w:jc w:val="both"/>
              <w:rPr>
                <w:sz w:val="20"/>
                <w:szCs w:val="20"/>
              </w:rPr>
            </w:pPr>
            <w:r>
              <w:rPr>
                <w:rFonts w:ascii="Calibri" w:hAnsi="Calibri" w:cs="Calibri"/>
                <w:spacing w:val="-1"/>
                <w:sz w:val="20"/>
                <w:szCs w:val="20"/>
              </w:rPr>
              <w:t xml:space="preserve">When we use platforms outside of ELE (e.g. </w:t>
            </w:r>
            <w:proofErr w:type="spellStart"/>
            <w:r>
              <w:rPr>
                <w:rFonts w:ascii="Calibri" w:hAnsi="Calibri" w:cs="Calibri"/>
                <w:spacing w:val="-1"/>
                <w:sz w:val="20"/>
                <w:szCs w:val="20"/>
              </w:rPr>
              <w:t>Padlet</w:t>
            </w:r>
            <w:proofErr w:type="spellEnd"/>
            <w:r>
              <w:rPr>
                <w:rFonts w:ascii="Calibri" w:hAnsi="Calibri" w:cs="Calibri"/>
                <w:spacing w:val="-1"/>
                <w:sz w:val="20"/>
                <w:szCs w:val="20"/>
              </w:rPr>
              <w:t xml:space="preserve">, </w:t>
            </w:r>
            <w:proofErr w:type="spellStart"/>
            <w:r>
              <w:rPr>
                <w:rFonts w:ascii="Calibri" w:hAnsi="Calibri" w:cs="Calibri"/>
                <w:spacing w:val="-1"/>
                <w:sz w:val="20"/>
                <w:szCs w:val="20"/>
              </w:rPr>
              <w:t>Wordle</w:t>
            </w:r>
            <w:proofErr w:type="spellEnd"/>
            <w:r>
              <w:rPr>
                <w:rFonts w:ascii="Calibri" w:hAnsi="Calibri" w:cs="Calibri"/>
                <w:spacing w:val="-1"/>
                <w:sz w:val="20"/>
                <w:szCs w:val="20"/>
              </w:rPr>
              <w:t xml:space="preserve">), please be aware that the security settings often mean that content is not fully private. It may be the case that people beyond the course/university can view some of the content shared, if, for example, links to the collaborative document are shared. Please therefore only post content and information that you are happy to make public. </w:t>
            </w:r>
          </w:p>
        </w:tc>
      </w:tr>
    </w:tbl>
    <w:p w:rsidR="00E20FD2" w:rsidRDefault="00E20FD2" w:rsidP="00357646">
      <w:pPr>
        <w:pStyle w:val="BodyText"/>
        <w:kinsoku w:val="0"/>
        <w:overflowPunct w:val="0"/>
        <w:spacing w:before="7"/>
        <w:ind w:left="0" w:firstLine="0"/>
      </w:pPr>
    </w:p>
    <w:p w:rsidR="00E20FD2" w:rsidRDefault="00E20FD2">
      <w:pPr>
        <w:widowControl/>
        <w:autoSpaceDE/>
        <w:autoSpaceDN/>
        <w:adjustRightInd/>
        <w:spacing w:after="160" w:line="259" w:lineRule="auto"/>
        <w:rPr>
          <w:rFonts w:ascii="Calibri" w:hAnsi="Calibri" w:cs="Calibri"/>
          <w:sz w:val="22"/>
          <w:szCs w:val="22"/>
        </w:rPr>
      </w:pPr>
      <w:r>
        <w:br w:type="page"/>
      </w:r>
    </w:p>
    <w:tbl>
      <w:tblPr>
        <w:tblW w:w="10552" w:type="dxa"/>
        <w:tblInd w:w="-775" w:type="dxa"/>
        <w:tblLayout w:type="fixed"/>
        <w:tblCellMar>
          <w:left w:w="0" w:type="dxa"/>
          <w:right w:w="0" w:type="dxa"/>
        </w:tblCellMar>
        <w:tblLook w:val="0000" w:firstRow="0" w:lastRow="0" w:firstColumn="0" w:lastColumn="0" w:noHBand="0" w:noVBand="0"/>
      </w:tblPr>
      <w:tblGrid>
        <w:gridCol w:w="2523"/>
        <w:gridCol w:w="8029"/>
      </w:tblGrid>
      <w:tr w:rsidR="00E20FD2" w:rsidRPr="000238C4" w:rsidTr="00D1775A">
        <w:trPr>
          <w:trHeight w:hRule="exact" w:val="1277"/>
        </w:trPr>
        <w:tc>
          <w:tcPr>
            <w:tcW w:w="2523" w:type="dxa"/>
            <w:tcBorders>
              <w:top w:val="single" w:sz="4" w:space="0" w:color="000000"/>
              <w:left w:val="single" w:sz="4" w:space="0" w:color="000000"/>
              <w:bottom w:val="single" w:sz="4" w:space="0" w:color="000000"/>
              <w:right w:val="single" w:sz="4" w:space="0" w:color="000000"/>
            </w:tcBorders>
          </w:tcPr>
          <w:p w:rsidR="00E20FD2" w:rsidRPr="000238C4" w:rsidRDefault="00E20FD2" w:rsidP="00D1775A">
            <w:pPr>
              <w:pStyle w:val="TableParagraph"/>
              <w:kinsoku w:val="0"/>
              <w:overflowPunct w:val="0"/>
              <w:spacing w:before="7"/>
              <w:rPr>
                <w:sz w:val="16"/>
                <w:szCs w:val="16"/>
              </w:rPr>
            </w:pPr>
            <w:bookmarkStart w:id="1" w:name="_GoBack" w:colFirst="0" w:colLast="0"/>
          </w:p>
          <w:p w:rsidR="00E20FD2" w:rsidRPr="000238C4" w:rsidRDefault="00E20FD2" w:rsidP="00D1775A">
            <w:pPr>
              <w:pStyle w:val="TableParagraph"/>
              <w:kinsoku w:val="0"/>
              <w:overflowPunct w:val="0"/>
              <w:spacing w:line="200" w:lineRule="atLeast"/>
              <w:ind w:left="104"/>
              <w:rPr>
                <w:sz w:val="20"/>
                <w:szCs w:val="20"/>
              </w:rPr>
            </w:pPr>
            <w:r>
              <w:rPr>
                <w:noProof/>
                <w:sz w:val="20"/>
                <w:szCs w:val="20"/>
              </w:rPr>
              <w:drawing>
                <wp:inline distT="0" distB="0" distL="0" distR="0" wp14:anchorId="6D782B06" wp14:editId="36177F2B">
                  <wp:extent cx="1265555" cy="563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5555" cy="563245"/>
                          </a:xfrm>
                          <a:prstGeom prst="rect">
                            <a:avLst/>
                          </a:prstGeom>
                          <a:noFill/>
                          <a:ln>
                            <a:noFill/>
                          </a:ln>
                        </pic:spPr>
                      </pic:pic>
                    </a:graphicData>
                  </a:graphic>
                </wp:inline>
              </w:drawing>
            </w:r>
          </w:p>
          <w:p w:rsidR="00E20FD2" w:rsidRPr="000238C4" w:rsidRDefault="00E20FD2" w:rsidP="00D1775A">
            <w:pPr>
              <w:pStyle w:val="TableParagraph"/>
              <w:kinsoku w:val="0"/>
              <w:overflowPunct w:val="0"/>
              <w:spacing w:before="11"/>
            </w:pPr>
          </w:p>
        </w:tc>
        <w:tc>
          <w:tcPr>
            <w:tcW w:w="8029" w:type="dxa"/>
            <w:tcBorders>
              <w:top w:val="single" w:sz="4" w:space="0" w:color="000000"/>
              <w:left w:val="single" w:sz="4" w:space="0" w:color="000000"/>
              <w:bottom w:val="single" w:sz="4" w:space="0" w:color="000000"/>
              <w:right w:val="single" w:sz="4" w:space="0" w:color="000000"/>
            </w:tcBorders>
            <w:shd w:val="clear" w:color="auto" w:fill="DFDFDF"/>
          </w:tcPr>
          <w:p w:rsidR="00E20FD2" w:rsidRPr="000238C4" w:rsidRDefault="00E20FD2" w:rsidP="00D1775A">
            <w:pPr>
              <w:pStyle w:val="TableParagraph"/>
              <w:kinsoku w:val="0"/>
              <w:overflowPunct w:val="0"/>
              <w:spacing w:before="1"/>
              <w:rPr>
                <w:sz w:val="19"/>
                <w:szCs w:val="19"/>
              </w:rPr>
            </w:pPr>
          </w:p>
          <w:p w:rsidR="00E20FD2" w:rsidRPr="000238C4" w:rsidRDefault="00E20FD2" w:rsidP="00D1775A">
            <w:pPr>
              <w:pStyle w:val="TableParagraph"/>
              <w:kinsoku w:val="0"/>
              <w:overflowPunct w:val="0"/>
              <w:jc w:val="center"/>
              <w:rPr>
                <w:rFonts w:ascii="Calibri" w:hAnsi="Calibri" w:cs="Calibri"/>
              </w:rPr>
            </w:pPr>
            <w:r w:rsidRPr="000238C4">
              <w:rPr>
                <w:rFonts w:ascii="Calibri" w:hAnsi="Calibri" w:cs="Calibri"/>
              </w:rPr>
              <w:t>GRADUATE</w:t>
            </w:r>
            <w:r w:rsidRPr="000238C4">
              <w:rPr>
                <w:rFonts w:ascii="Calibri" w:hAnsi="Calibri" w:cs="Calibri"/>
                <w:spacing w:val="-12"/>
              </w:rPr>
              <w:t xml:space="preserve"> </w:t>
            </w:r>
            <w:r w:rsidRPr="000238C4">
              <w:rPr>
                <w:rFonts w:ascii="Calibri" w:hAnsi="Calibri" w:cs="Calibri"/>
                <w:spacing w:val="-2"/>
              </w:rPr>
              <w:t>SCHOOL</w:t>
            </w:r>
            <w:r w:rsidRPr="000238C4">
              <w:rPr>
                <w:rFonts w:ascii="Calibri" w:hAnsi="Calibri" w:cs="Calibri"/>
                <w:spacing w:val="-13"/>
              </w:rPr>
              <w:t xml:space="preserve"> </w:t>
            </w:r>
            <w:r w:rsidRPr="000238C4">
              <w:rPr>
                <w:rFonts w:ascii="Calibri" w:hAnsi="Calibri" w:cs="Calibri"/>
                <w:spacing w:val="-1"/>
              </w:rPr>
              <w:t>OF</w:t>
            </w:r>
            <w:r w:rsidRPr="000238C4">
              <w:rPr>
                <w:rFonts w:ascii="Calibri" w:hAnsi="Calibri" w:cs="Calibri"/>
                <w:spacing w:val="-14"/>
              </w:rPr>
              <w:t xml:space="preserve"> </w:t>
            </w:r>
            <w:r w:rsidRPr="000238C4">
              <w:rPr>
                <w:rFonts w:ascii="Calibri" w:hAnsi="Calibri" w:cs="Calibri"/>
                <w:spacing w:val="-2"/>
              </w:rPr>
              <w:t>EDUCATION</w:t>
            </w:r>
          </w:p>
          <w:p w:rsidR="00E20FD2" w:rsidRPr="000238C4" w:rsidRDefault="00E20FD2" w:rsidP="00D1775A">
            <w:pPr>
              <w:pStyle w:val="TableParagraph"/>
              <w:kinsoku w:val="0"/>
              <w:overflowPunct w:val="0"/>
              <w:jc w:val="center"/>
            </w:pPr>
            <w:bookmarkStart w:id="2" w:name="bookmark6"/>
            <w:r w:rsidRPr="000238C4">
              <w:rPr>
                <w:rFonts w:ascii="Calibri" w:hAnsi="Calibri" w:cs="Calibri"/>
                <w:b/>
                <w:bCs/>
                <w:spacing w:val="-2"/>
              </w:rPr>
              <w:t>Guidance</w:t>
            </w:r>
            <w:r w:rsidRPr="000238C4">
              <w:rPr>
                <w:rFonts w:ascii="Calibri" w:hAnsi="Calibri" w:cs="Calibri"/>
                <w:b/>
                <w:bCs/>
                <w:spacing w:val="-8"/>
              </w:rPr>
              <w:t xml:space="preserve"> </w:t>
            </w:r>
            <w:r w:rsidRPr="000238C4">
              <w:rPr>
                <w:rFonts w:ascii="Calibri" w:hAnsi="Calibri" w:cs="Calibri"/>
                <w:b/>
                <w:bCs/>
                <w:spacing w:val="-2"/>
              </w:rPr>
              <w:t>for</w:t>
            </w:r>
            <w:r w:rsidRPr="000238C4">
              <w:rPr>
                <w:rFonts w:ascii="Calibri" w:hAnsi="Calibri" w:cs="Calibri"/>
                <w:b/>
                <w:bCs/>
                <w:spacing w:val="-7"/>
              </w:rPr>
              <w:t xml:space="preserve"> </w:t>
            </w:r>
            <w:r w:rsidRPr="000238C4">
              <w:rPr>
                <w:rFonts w:ascii="Calibri" w:hAnsi="Calibri" w:cs="Calibri"/>
                <w:b/>
                <w:bCs/>
                <w:spacing w:val="-1"/>
              </w:rPr>
              <w:t>Online</w:t>
            </w:r>
            <w:r w:rsidRPr="000238C4">
              <w:rPr>
                <w:rFonts w:ascii="Calibri" w:hAnsi="Calibri" w:cs="Calibri"/>
                <w:b/>
                <w:bCs/>
                <w:spacing w:val="-9"/>
              </w:rPr>
              <w:t xml:space="preserve"> </w:t>
            </w:r>
            <w:r w:rsidRPr="000238C4">
              <w:rPr>
                <w:rFonts w:ascii="Calibri" w:hAnsi="Calibri" w:cs="Calibri"/>
                <w:b/>
                <w:bCs/>
                <w:spacing w:val="-2"/>
              </w:rPr>
              <w:t>Protocol</w:t>
            </w:r>
            <w:r w:rsidRPr="000238C4">
              <w:rPr>
                <w:rFonts w:ascii="Calibri" w:hAnsi="Calibri" w:cs="Calibri"/>
                <w:b/>
                <w:bCs/>
                <w:spacing w:val="-4"/>
              </w:rPr>
              <w:t xml:space="preserve"> </w:t>
            </w:r>
            <w:r w:rsidRPr="000238C4">
              <w:rPr>
                <w:rFonts w:ascii="Calibri" w:hAnsi="Calibri" w:cs="Calibri"/>
                <w:b/>
                <w:bCs/>
                <w:spacing w:val="-1"/>
              </w:rPr>
              <w:t>for</w:t>
            </w:r>
            <w:r w:rsidRPr="000238C4">
              <w:rPr>
                <w:rFonts w:ascii="Calibri" w:hAnsi="Calibri" w:cs="Calibri"/>
                <w:b/>
                <w:bCs/>
                <w:spacing w:val="-11"/>
              </w:rPr>
              <w:t xml:space="preserve"> </w:t>
            </w:r>
            <w:r w:rsidRPr="000238C4">
              <w:rPr>
                <w:rFonts w:ascii="Calibri" w:hAnsi="Calibri" w:cs="Calibri"/>
                <w:b/>
                <w:bCs/>
                <w:spacing w:val="-1"/>
              </w:rPr>
              <w:t>Tutors</w:t>
            </w:r>
            <w:bookmarkEnd w:id="2"/>
          </w:p>
        </w:tc>
      </w:tr>
      <w:tr w:rsidR="00E20FD2" w:rsidRPr="000238C4" w:rsidTr="00D1775A">
        <w:trPr>
          <w:trHeight w:hRule="exact" w:val="12539"/>
        </w:trPr>
        <w:tc>
          <w:tcPr>
            <w:tcW w:w="10552" w:type="dxa"/>
            <w:gridSpan w:val="2"/>
            <w:tcBorders>
              <w:top w:val="single" w:sz="4" w:space="0" w:color="000000"/>
              <w:left w:val="single" w:sz="4" w:space="0" w:color="000000"/>
              <w:bottom w:val="single" w:sz="4" w:space="0" w:color="000000"/>
              <w:right w:val="single" w:sz="4" w:space="0" w:color="000000"/>
            </w:tcBorders>
          </w:tcPr>
          <w:p w:rsidR="00E20FD2" w:rsidRPr="000238C4" w:rsidRDefault="00E20FD2" w:rsidP="00D1775A">
            <w:pPr>
              <w:pStyle w:val="TableParagraph"/>
              <w:kinsoku w:val="0"/>
              <w:overflowPunct w:val="0"/>
              <w:ind w:left="104"/>
              <w:rPr>
                <w:rFonts w:ascii="Calibri" w:hAnsi="Calibri" w:cs="Calibri"/>
                <w:sz w:val="18"/>
                <w:szCs w:val="18"/>
              </w:rPr>
            </w:pPr>
            <w:r w:rsidRPr="000238C4">
              <w:rPr>
                <w:rFonts w:ascii="Calibri" w:hAnsi="Calibri" w:cs="Calibri"/>
                <w:b/>
                <w:bCs/>
                <w:spacing w:val="-1"/>
                <w:sz w:val="18"/>
                <w:szCs w:val="18"/>
              </w:rPr>
              <w:t>Online</w:t>
            </w:r>
            <w:r w:rsidRPr="000238C4">
              <w:rPr>
                <w:rFonts w:ascii="Calibri" w:hAnsi="Calibri" w:cs="Calibri"/>
                <w:b/>
                <w:bCs/>
                <w:spacing w:val="-5"/>
                <w:sz w:val="18"/>
                <w:szCs w:val="18"/>
              </w:rPr>
              <w:t xml:space="preserve"> </w:t>
            </w:r>
            <w:r w:rsidRPr="000238C4">
              <w:rPr>
                <w:rFonts w:ascii="Calibri" w:hAnsi="Calibri" w:cs="Calibri"/>
                <w:b/>
                <w:bCs/>
                <w:spacing w:val="-2"/>
                <w:sz w:val="18"/>
                <w:szCs w:val="18"/>
              </w:rPr>
              <w:t>learning:</w:t>
            </w:r>
            <w:r w:rsidRPr="000238C4">
              <w:rPr>
                <w:rFonts w:ascii="Calibri" w:hAnsi="Calibri" w:cs="Calibri"/>
                <w:b/>
                <w:bCs/>
                <w:spacing w:val="-7"/>
                <w:sz w:val="18"/>
                <w:szCs w:val="18"/>
              </w:rPr>
              <w:t xml:space="preserve"> </w:t>
            </w:r>
            <w:r w:rsidRPr="000238C4">
              <w:rPr>
                <w:rFonts w:ascii="Calibri" w:hAnsi="Calibri" w:cs="Calibri"/>
                <w:b/>
                <w:bCs/>
                <w:spacing w:val="-2"/>
                <w:sz w:val="18"/>
                <w:szCs w:val="18"/>
              </w:rPr>
              <w:t>brief</w:t>
            </w:r>
            <w:r w:rsidRPr="000238C4">
              <w:rPr>
                <w:rFonts w:ascii="Calibri" w:hAnsi="Calibri" w:cs="Calibri"/>
                <w:b/>
                <w:bCs/>
                <w:spacing w:val="-5"/>
                <w:sz w:val="18"/>
                <w:szCs w:val="18"/>
              </w:rPr>
              <w:t xml:space="preserve"> </w:t>
            </w:r>
            <w:r w:rsidRPr="000238C4">
              <w:rPr>
                <w:rFonts w:ascii="Calibri" w:hAnsi="Calibri" w:cs="Calibri"/>
                <w:b/>
                <w:bCs/>
                <w:spacing w:val="-2"/>
                <w:sz w:val="18"/>
                <w:szCs w:val="18"/>
              </w:rPr>
              <w:t>notes</w:t>
            </w:r>
            <w:r w:rsidRPr="000238C4">
              <w:rPr>
                <w:rFonts w:ascii="Calibri" w:hAnsi="Calibri" w:cs="Calibri"/>
                <w:b/>
                <w:bCs/>
                <w:spacing w:val="-8"/>
                <w:sz w:val="18"/>
                <w:szCs w:val="18"/>
              </w:rPr>
              <w:t xml:space="preserve"> </w:t>
            </w:r>
            <w:r w:rsidRPr="000238C4">
              <w:rPr>
                <w:rFonts w:ascii="Calibri" w:hAnsi="Calibri" w:cs="Calibri"/>
                <w:b/>
                <w:bCs/>
                <w:spacing w:val="-2"/>
                <w:sz w:val="18"/>
                <w:szCs w:val="18"/>
              </w:rPr>
              <w:t>for</w:t>
            </w:r>
            <w:r w:rsidRPr="000238C4">
              <w:rPr>
                <w:rFonts w:ascii="Calibri" w:hAnsi="Calibri" w:cs="Calibri"/>
                <w:b/>
                <w:bCs/>
                <w:spacing w:val="-5"/>
                <w:sz w:val="18"/>
                <w:szCs w:val="18"/>
              </w:rPr>
              <w:t xml:space="preserve"> </w:t>
            </w:r>
            <w:r w:rsidRPr="000238C4">
              <w:rPr>
                <w:rFonts w:ascii="Calibri" w:hAnsi="Calibri" w:cs="Calibri"/>
                <w:b/>
                <w:bCs/>
                <w:spacing w:val="-2"/>
                <w:sz w:val="18"/>
                <w:szCs w:val="18"/>
              </w:rPr>
              <w:t>tutors</w:t>
            </w:r>
          </w:p>
          <w:p w:rsidR="00E20FD2" w:rsidRPr="000238C4" w:rsidRDefault="00E20FD2" w:rsidP="00D1775A">
            <w:pPr>
              <w:pStyle w:val="TableParagraph"/>
              <w:kinsoku w:val="0"/>
              <w:overflowPunct w:val="0"/>
              <w:spacing w:before="10"/>
              <w:rPr>
                <w:sz w:val="18"/>
                <w:szCs w:val="18"/>
              </w:rPr>
            </w:pPr>
          </w:p>
          <w:p w:rsidR="00E20FD2" w:rsidRPr="000238C4" w:rsidRDefault="00E20FD2" w:rsidP="00D1775A">
            <w:pPr>
              <w:pStyle w:val="TableParagraph"/>
              <w:kinsoku w:val="0"/>
              <w:overflowPunct w:val="0"/>
              <w:ind w:left="104" w:right="421"/>
              <w:rPr>
                <w:rFonts w:ascii="Calibri" w:hAnsi="Calibri" w:cs="Calibri"/>
                <w:sz w:val="18"/>
                <w:szCs w:val="18"/>
              </w:rPr>
            </w:pPr>
            <w:r w:rsidRPr="000238C4">
              <w:rPr>
                <w:rFonts w:ascii="Calibri" w:hAnsi="Calibri" w:cs="Calibri"/>
                <w:sz w:val="18"/>
                <w:szCs w:val="18"/>
              </w:rPr>
              <w:t>It</w:t>
            </w:r>
            <w:r w:rsidRPr="000238C4">
              <w:rPr>
                <w:rFonts w:ascii="Calibri" w:hAnsi="Calibri" w:cs="Calibri"/>
                <w:spacing w:val="-5"/>
                <w:sz w:val="18"/>
                <w:szCs w:val="18"/>
              </w:rPr>
              <w:t xml:space="preserve"> </w:t>
            </w:r>
            <w:r w:rsidRPr="000238C4">
              <w:rPr>
                <w:rFonts w:ascii="Calibri" w:hAnsi="Calibri" w:cs="Calibri"/>
                <w:spacing w:val="-1"/>
                <w:sz w:val="18"/>
                <w:szCs w:val="18"/>
              </w:rPr>
              <w:t>is</w:t>
            </w:r>
            <w:r w:rsidRPr="000238C4">
              <w:rPr>
                <w:rFonts w:ascii="Calibri" w:hAnsi="Calibri" w:cs="Calibri"/>
                <w:spacing w:val="-6"/>
                <w:sz w:val="18"/>
                <w:szCs w:val="18"/>
              </w:rPr>
              <w:t xml:space="preserve"> </w:t>
            </w:r>
            <w:r w:rsidRPr="000238C4">
              <w:rPr>
                <w:rFonts w:ascii="Calibri" w:hAnsi="Calibri" w:cs="Calibri"/>
                <w:spacing w:val="-2"/>
                <w:sz w:val="18"/>
                <w:szCs w:val="18"/>
              </w:rPr>
              <w:t>important</w:t>
            </w:r>
            <w:r w:rsidRPr="000238C4">
              <w:rPr>
                <w:rFonts w:ascii="Calibri" w:hAnsi="Calibri" w:cs="Calibri"/>
                <w:spacing w:val="-4"/>
                <w:sz w:val="18"/>
                <w:szCs w:val="18"/>
              </w:rPr>
              <w:t xml:space="preserve"> </w:t>
            </w:r>
            <w:r w:rsidRPr="000238C4">
              <w:rPr>
                <w:rFonts w:ascii="Calibri" w:hAnsi="Calibri" w:cs="Calibri"/>
                <w:sz w:val="18"/>
                <w:szCs w:val="18"/>
              </w:rPr>
              <w:t>for</w:t>
            </w:r>
            <w:r w:rsidRPr="000238C4">
              <w:rPr>
                <w:rFonts w:ascii="Calibri" w:hAnsi="Calibri" w:cs="Calibri"/>
                <w:spacing w:val="-4"/>
                <w:sz w:val="18"/>
                <w:szCs w:val="18"/>
              </w:rPr>
              <w:t xml:space="preserve"> </w:t>
            </w:r>
            <w:r w:rsidRPr="000238C4">
              <w:rPr>
                <w:rFonts w:ascii="Calibri" w:hAnsi="Calibri" w:cs="Calibri"/>
                <w:spacing w:val="-2"/>
                <w:sz w:val="18"/>
                <w:szCs w:val="18"/>
              </w:rPr>
              <w:t>tutors</w:t>
            </w:r>
            <w:r w:rsidRPr="000238C4">
              <w:rPr>
                <w:rFonts w:ascii="Calibri" w:hAnsi="Calibri" w:cs="Calibri"/>
                <w:spacing w:val="-6"/>
                <w:sz w:val="18"/>
                <w:szCs w:val="18"/>
              </w:rPr>
              <w:t xml:space="preserve"> </w:t>
            </w:r>
            <w:r w:rsidRPr="000238C4">
              <w:rPr>
                <w:rFonts w:ascii="Calibri" w:hAnsi="Calibri" w:cs="Calibri"/>
                <w:spacing w:val="-1"/>
                <w:sz w:val="18"/>
                <w:szCs w:val="18"/>
              </w:rPr>
              <w:t>to</w:t>
            </w:r>
            <w:r w:rsidRPr="000238C4">
              <w:rPr>
                <w:rFonts w:ascii="Calibri" w:hAnsi="Calibri" w:cs="Calibri"/>
                <w:spacing w:val="-4"/>
                <w:sz w:val="18"/>
                <w:szCs w:val="18"/>
              </w:rPr>
              <w:t xml:space="preserve"> </w:t>
            </w:r>
            <w:r w:rsidRPr="000238C4">
              <w:rPr>
                <w:rFonts w:ascii="Calibri" w:hAnsi="Calibri" w:cs="Calibri"/>
                <w:spacing w:val="-1"/>
                <w:sz w:val="18"/>
                <w:szCs w:val="18"/>
              </w:rPr>
              <w:t>be</w:t>
            </w:r>
            <w:r w:rsidRPr="000238C4">
              <w:rPr>
                <w:rFonts w:ascii="Calibri" w:hAnsi="Calibri" w:cs="Calibri"/>
                <w:spacing w:val="-7"/>
                <w:sz w:val="18"/>
                <w:szCs w:val="18"/>
              </w:rPr>
              <w:t xml:space="preserve"> </w:t>
            </w:r>
            <w:r w:rsidRPr="000238C4">
              <w:rPr>
                <w:rFonts w:ascii="Calibri" w:hAnsi="Calibri" w:cs="Calibri"/>
                <w:spacing w:val="-2"/>
                <w:sz w:val="18"/>
                <w:szCs w:val="18"/>
              </w:rPr>
              <w:t>regularly</w:t>
            </w:r>
            <w:r w:rsidRPr="000238C4">
              <w:rPr>
                <w:rFonts w:ascii="Calibri" w:hAnsi="Calibri" w:cs="Calibri"/>
                <w:spacing w:val="-5"/>
                <w:sz w:val="18"/>
                <w:szCs w:val="18"/>
              </w:rPr>
              <w:t xml:space="preserve"> </w:t>
            </w:r>
            <w:r w:rsidRPr="000238C4">
              <w:rPr>
                <w:rFonts w:ascii="Calibri" w:hAnsi="Calibri" w:cs="Calibri"/>
                <w:spacing w:val="-1"/>
                <w:sz w:val="18"/>
                <w:szCs w:val="18"/>
              </w:rPr>
              <w:t>active</w:t>
            </w:r>
            <w:r w:rsidRPr="000238C4">
              <w:rPr>
                <w:rFonts w:ascii="Calibri" w:hAnsi="Calibri" w:cs="Calibri"/>
                <w:spacing w:val="-8"/>
                <w:sz w:val="18"/>
                <w:szCs w:val="18"/>
              </w:rPr>
              <w:t xml:space="preserve"> </w:t>
            </w:r>
            <w:r w:rsidRPr="000238C4">
              <w:rPr>
                <w:rFonts w:ascii="Calibri" w:hAnsi="Calibri" w:cs="Calibri"/>
                <w:spacing w:val="-2"/>
                <w:sz w:val="18"/>
                <w:szCs w:val="18"/>
              </w:rPr>
              <w:t>online, especially</w:t>
            </w:r>
            <w:r w:rsidRPr="000238C4">
              <w:rPr>
                <w:rFonts w:ascii="Calibri" w:hAnsi="Calibri" w:cs="Calibri"/>
                <w:spacing w:val="-4"/>
                <w:sz w:val="18"/>
                <w:szCs w:val="18"/>
              </w:rPr>
              <w:t xml:space="preserve"> </w:t>
            </w:r>
            <w:r w:rsidRPr="000238C4">
              <w:rPr>
                <w:rFonts w:ascii="Calibri" w:hAnsi="Calibri" w:cs="Calibri"/>
                <w:sz w:val="18"/>
                <w:szCs w:val="18"/>
              </w:rPr>
              <w:t>at</w:t>
            </w:r>
            <w:r w:rsidRPr="000238C4">
              <w:rPr>
                <w:rFonts w:ascii="Calibri" w:hAnsi="Calibri" w:cs="Calibri"/>
                <w:spacing w:val="-2"/>
                <w:sz w:val="18"/>
                <w:szCs w:val="18"/>
              </w:rPr>
              <w:t xml:space="preserve"> the</w:t>
            </w:r>
            <w:r w:rsidRPr="000238C4">
              <w:rPr>
                <w:rFonts w:ascii="Calibri" w:hAnsi="Calibri" w:cs="Calibri"/>
                <w:spacing w:val="-5"/>
                <w:sz w:val="18"/>
                <w:szCs w:val="18"/>
              </w:rPr>
              <w:t xml:space="preserve"> </w:t>
            </w:r>
            <w:r w:rsidRPr="000238C4">
              <w:rPr>
                <w:rFonts w:ascii="Calibri" w:hAnsi="Calibri" w:cs="Calibri"/>
                <w:spacing w:val="-1"/>
                <w:sz w:val="18"/>
                <w:szCs w:val="18"/>
              </w:rPr>
              <w:t>beginning</w:t>
            </w:r>
            <w:r w:rsidRPr="000238C4">
              <w:rPr>
                <w:rFonts w:ascii="Calibri" w:hAnsi="Calibri" w:cs="Calibri"/>
                <w:spacing w:val="-5"/>
                <w:sz w:val="18"/>
                <w:szCs w:val="18"/>
              </w:rPr>
              <w:t xml:space="preserve"> </w:t>
            </w:r>
            <w:r w:rsidRPr="000238C4">
              <w:rPr>
                <w:rFonts w:ascii="Calibri" w:hAnsi="Calibri" w:cs="Calibri"/>
                <w:spacing w:val="-1"/>
                <w:sz w:val="18"/>
                <w:szCs w:val="18"/>
              </w:rPr>
              <w:t>of</w:t>
            </w:r>
            <w:r w:rsidRPr="000238C4">
              <w:rPr>
                <w:rFonts w:ascii="Calibri" w:hAnsi="Calibri" w:cs="Calibri"/>
                <w:spacing w:val="-4"/>
                <w:sz w:val="18"/>
                <w:szCs w:val="18"/>
              </w:rPr>
              <w:t xml:space="preserve"> </w:t>
            </w:r>
            <w:r w:rsidRPr="000238C4">
              <w:rPr>
                <w:rFonts w:ascii="Calibri" w:hAnsi="Calibri" w:cs="Calibri"/>
                <w:spacing w:val="-1"/>
                <w:sz w:val="18"/>
                <w:szCs w:val="18"/>
              </w:rPr>
              <w:t>the</w:t>
            </w:r>
            <w:r w:rsidRPr="000238C4">
              <w:rPr>
                <w:rFonts w:ascii="Calibri" w:hAnsi="Calibri" w:cs="Calibri"/>
                <w:spacing w:val="-7"/>
                <w:sz w:val="18"/>
                <w:szCs w:val="18"/>
              </w:rPr>
              <w:t xml:space="preserve"> </w:t>
            </w:r>
            <w:r w:rsidRPr="000238C4">
              <w:rPr>
                <w:rFonts w:ascii="Calibri" w:hAnsi="Calibri" w:cs="Calibri"/>
                <w:spacing w:val="-2"/>
                <w:sz w:val="18"/>
                <w:szCs w:val="18"/>
              </w:rPr>
              <w:t xml:space="preserve">course. </w:t>
            </w:r>
            <w:r w:rsidRPr="000238C4">
              <w:rPr>
                <w:rFonts w:ascii="Calibri" w:hAnsi="Calibri" w:cs="Calibri"/>
                <w:spacing w:val="-1"/>
                <w:sz w:val="18"/>
                <w:szCs w:val="18"/>
              </w:rPr>
              <w:t>Some</w:t>
            </w:r>
            <w:r w:rsidRPr="000238C4">
              <w:rPr>
                <w:rFonts w:ascii="Calibri" w:hAnsi="Calibri" w:cs="Calibri"/>
                <w:spacing w:val="-7"/>
                <w:sz w:val="18"/>
                <w:szCs w:val="18"/>
              </w:rPr>
              <w:t xml:space="preserve"> </w:t>
            </w:r>
            <w:r w:rsidRPr="000238C4">
              <w:rPr>
                <w:rFonts w:ascii="Calibri" w:hAnsi="Calibri" w:cs="Calibri"/>
                <w:spacing w:val="-1"/>
                <w:sz w:val="18"/>
                <w:szCs w:val="18"/>
              </w:rPr>
              <w:t>participants</w:t>
            </w:r>
            <w:r w:rsidRPr="000238C4">
              <w:rPr>
                <w:rFonts w:ascii="Calibri" w:hAnsi="Calibri" w:cs="Calibri"/>
                <w:spacing w:val="-10"/>
                <w:sz w:val="18"/>
                <w:szCs w:val="18"/>
              </w:rPr>
              <w:t xml:space="preserve"> </w:t>
            </w:r>
            <w:r w:rsidRPr="000238C4">
              <w:rPr>
                <w:rFonts w:ascii="Calibri" w:hAnsi="Calibri" w:cs="Calibri"/>
                <w:spacing w:val="-1"/>
                <w:sz w:val="18"/>
                <w:szCs w:val="18"/>
              </w:rPr>
              <w:t>will</w:t>
            </w:r>
            <w:r w:rsidRPr="000238C4">
              <w:rPr>
                <w:rFonts w:ascii="Calibri" w:hAnsi="Calibri" w:cs="Calibri"/>
                <w:spacing w:val="-3"/>
                <w:sz w:val="18"/>
                <w:szCs w:val="18"/>
              </w:rPr>
              <w:t xml:space="preserve"> </w:t>
            </w:r>
            <w:r w:rsidRPr="000238C4">
              <w:rPr>
                <w:rFonts w:ascii="Calibri" w:hAnsi="Calibri" w:cs="Calibri"/>
                <w:spacing w:val="-1"/>
                <w:sz w:val="18"/>
                <w:szCs w:val="18"/>
              </w:rPr>
              <w:t>not</w:t>
            </w:r>
            <w:r w:rsidRPr="000238C4">
              <w:rPr>
                <w:rFonts w:ascii="Calibri" w:hAnsi="Calibri" w:cs="Calibri"/>
                <w:spacing w:val="-4"/>
                <w:sz w:val="18"/>
                <w:szCs w:val="18"/>
              </w:rPr>
              <w:t xml:space="preserve"> </w:t>
            </w:r>
            <w:r w:rsidRPr="000238C4">
              <w:rPr>
                <w:rFonts w:ascii="Calibri" w:hAnsi="Calibri" w:cs="Calibri"/>
                <w:spacing w:val="-1"/>
                <w:sz w:val="18"/>
                <w:szCs w:val="18"/>
              </w:rPr>
              <w:t>be</w:t>
            </w:r>
            <w:r w:rsidRPr="000238C4">
              <w:rPr>
                <w:rFonts w:ascii="Calibri" w:hAnsi="Calibri" w:cs="Calibri"/>
                <w:spacing w:val="-6"/>
                <w:sz w:val="18"/>
                <w:szCs w:val="18"/>
              </w:rPr>
              <w:t xml:space="preserve"> </w:t>
            </w:r>
            <w:r w:rsidRPr="000238C4">
              <w:rPr>
                <w:rFonts w:ascii="Calibri" w:hAnsi="Calibri" w:cs="Calibri"/>
                <w:spacing w:val="-2"/>
                <w:sz w:val="18"/>
                <w:szCs w:val="18"/>
              </w:rPr>
              <w:t>familiar</w:t>
            </w:r>
            <w:r w:rsidRPr="000238C4">
              <w:rPr>
                <w:rFonts w:ascii="Calibri" w:hAnsi="Calibri" w:cs="Calibri"/>
                <w:spacing w:val="-5"/>
                <w:sz w:val="18"/>
                <w:szCs w:val="18"/>
              </w:rPr>
              <w:t xml:space="preserve"> </w:t>
            </w:r>
            <w:r w:rsidRPr="000238C4">
              <w:rPr>
                <w:rFonts w:ascii="Calibri" w:hAnsi="Calibri" w:cs="Calibri"/>
                <w:spacing w:val="-2"/>
                <w:sz w:val="18"/>
                <w:szCs w:val="18"/>
              </w:rPr>
              <w:t>with</w:t>
            </w:r>
            <w:r w:rsidRPr="000238C4">
              <w:rPr>
                <w:rFonts w:ascii="Calibri" w:hAnsi="Calibri" w:cs="Calibri"/>
                <w:spacing w:val="123"/>
                <w:sz w:val="18"/>
                <w:szCs w:val="18"/>
              </w:rPr>
              <w:t xml:space="preserve"> </w:t>
            </w:r>
            <w:r w:rsidRPr="000238C4">
              <w:rPr>
                <w:rFonts w:ascii="Calibri" w:hAnsi="Calibri" w:cs="Calibri"/>
                <w:spacing w:val="-2"/>
                <w:sz w:val="18"/>
                <w:szCs w:val="18"/>
              </w:rPr>
              <w:t>communicating</w:t>
            </w:r>
            <w:r w:rsidRPr="000238C4">
              <w:rPr>
                <w:rFonts w:ascii="Calibri" w:hAnsi="Calibri" w:cs="Calibri"/>
                <w:spacing w:val="-7"/>
                <w:sz w:val="18"/>
                <w:szCs w:val="18"/>
              </w:rPr>
              <w:t xml:space="preserve"> </w:t>
            </w:r>
            <w:r w:rsidRPr="000238C4">
              <w:rPr>
                <w:rFonts w:ascii="Calibri" w:hAnsi="Calibri" w:cs="Calibri"/>
                <w:spacing w:val="-2"/>
                <w:sz w:val="18"/>
                <w:szCs w:val="18"/>
              </w:rPr>
              <w:t>online,</w:t>
            </w:r>
            <w:r w:rsidRPr="000238C4">
              <w:rPr>
                <w:rFonts w:ascii="Calibri" w:hAnsi="Calibri" w:cs="Calibri"/>
                <w:spacing w:val="-3"/>
                <w:sz w:val="18"/>
                <w:szCs w:val="18"/>
              </w:rPr>
              <w:t xml:space="preserve"> </w:t>
            </w:r>
            <w:r w:rsidRPr="000238C4">
              <w:rPr>
                <w:rFonts w:ascii="Calibri" w:hAnsi="Calibri" w:cs="Calibri"/>
                <w:spacing w:val="-1"/>
                <w:sz w:val="18"/>
                <w:szCs w:val="18"/>
              </w:rPr>
              <w:t>other</w:t>
            </w:r>
            <w:r w:rsidRPr="000238C4">
              <w:rPr>
                <w:rFonts w:ascii="Calibri" w:hAnsi="Calibri" w:cs="Calibri"/>
                <w:spacing w:val="-5"/>
                <w:sz w:val="18"/>
                <w:szCs w:val="18"/>
              </w:rPr>
              <w:t xml:space="preserve"> </w:t>
            </w:r>
            <w:r w:rsidRPr="000238C4">
              <w:rPr>
                <w:rFonts w:ascii="Calibri" w:hAnsi="Calibri" w:cs="Calibri"/>
                <w:spacing w:val="-1"/>
                <w:sz w:val="18"/>
                <w:szCs w:val="18"/>
              </w:rPr>
              <w:t>than</w:t>
            </w:r>
            <w:r w:rsidRPr="000238C4">
              <w:rPr>
                <w:rFonts w:ascii="Calibri" w:hAnsi="Calibri" w:cs="Calibri"/>
                <w:spacing w:val="-4"/>
                <w:sz w:val="18"/>
                <w:szCs w:val="18"/>
              </w:rPr>
              <w:t xml:space="preserve"> </w:t>
            </w:r>
            <w:r w:rsidRPr="000238C4">
              <w:rPr>
                <w:rFonts w:ascii="Calibri" w:hAnsi="Calibri" w:cs="Calibri"/>
                <w:spacing w:val="-1"/>
                <w:sz w:val="18"/>
                <w:szCs w:val="18"/>
              </w:rPr>
              <w:t>using</w:t>
            </w:r>
            <w:r w:rsidRPr="000238C4">
              <w:rPr>
                <w:rFonts w:ascii="Calibri" w:hAnsi="Calibri" w:cs="Calibri"/>
                <w:spacing w:val="-6"/>
                <w:sz w:val="18"/>
                <w:szCs w:val="18"/>
              </w:rPr>
              <w:t xml:space="preserve"> </w:t>
            </w:r>
            <w:r w:rsidRPr="000238C4">
              <w:rPr>
                <w:rFonts w:ascii="Calibri" w:hAnsi="Calibri" w:cs="Calibri"/>
                <w:spacing w:val="-1"/>
                <w:sz w:val="18"/>
                <w:szCs w:val="18"/>
              </w:rPr>
              <w:t>emails.</w:t>
            </w:r>
            <w:r w:rsidRPr="000238C4">
              <w:rPr>
                <w:rFonts w:ascii="Calibri" w:hAnsi="Calibri" w:cs="Calibri"/>
                <w:spacing w:val="-5"/>
                <w:sz w:val="18"/>
                <w:szCs w:val="18"/>
              </w:rPr>
              <w:t xml:space="preserve"> </w:t>
            </w:r>
            <w:r w:rsidRPr="000238C4">
              <w:rPr>
                <w:rFonts w:ascii="Calibri" w:hAnsi="Calibri" w:cs="Calibri"/>
                <w:spacing w:val="-2"/>
                <w:sz w:val="18"/>
                <w:szCs w:val="18"/>
              </w:rPr>
              <w:t>They</w:t>
            </w:r>
            <w:r w:rsidRPr="000238C4">
              <w:rPr>
                <w:rFonts w:ascii="Calibri" w:hAnsi="Calibri" w:cs="Calibri"/>
                <w:spacing w:val="-3"/>
                <w:sz w:val="18"/>
                <w:szCs w:val="18"/>
              </w:rPr>
              <w:t xml:space="preserve"> </w:t>
            </w:r>
            <w:r w:rsidRPr="000238C4">
              <w:rPr>
                <w:rFonts w:ascii="Calibri" w:hAnsi="Calibri" w:cs="Calibri"/>
                <w:sz w:val="18"/>
                <w:szCs w:val="18"/>
              </w:rPr>
              <w:t>are</w:t>
            </w:r>
            <w:r w:rsidRPr="000238C4">
              <w:rPr>
                <w:rFonts w:ascii="Calibri" w:hAnsi="Calibri" w:cs="Calibri"/>
                <w:spacing w:val="-3"/>
                <w:sz w:val="18"/>
                <w:szCs w:val="18"/>
              </w:rPr>
              <w:t xml:space="preserve"> </w:t>
            </w:r>
            <w:r w:rsidRPr="000238C4">
              <w:rPr>
                <w:rFonts w:ascii="Calibri" w:hAnsi="Calibri" w:cs="Calibri"/>
                <w:spacing w:val="-1"/>
                <w:sz w:val="18"/>
                <w:szCs w:val="18"/>
              </w:rPr>
              <w:t>likely</w:t>
            </w:r>
            <w:r w:rsidRPr="000238C4">
              <w:rPr>
                <w:rFonts w:ascii="Calibri" w:hAnsi="Calibri" w:cs="Calibri"/>
                <w:spacing w:val="-4"/>
                <w:sz w:val="18"/>
                <w:szCs w:val="18"/>
              </w:rPr>
              <w:t xml:space="preserve"> </w:t>
            </w:r>
            <w:r w:rsidRPr="000238C4">
              <w:rPr>
                <w:rFonts w:ascii="Calibri" w:hAnsi="Calibri" w:cs="Calibri"/>
                <w:spacing w:val="-1"/>
                <w:sz w:val="18"/>
                <w:szCs w:val="18"/>
              </w:rPr>
              <w:t xml:space="preserve">to </w:t>
            </w:r>
            <w:r w:rsidRPr="000238C4">
              <w:rPr>
                <w:rFonts w:ascii="Calibri" w:hAnsi="Calibri" w:cs="Calibri"/>
                <w:spacing w:val="-2"/>
                <w:sz w:val="18"/>
                <w:szCs w:val="18"/>
              </w:rPr>
              <w:t>feel</w:t>
            </w:r>
            <w:r w:rsidRPr="000238C4">
              <w:rPr>
                <w:rFonts w:ascii="Calibri" w:hAnsi="Calibri" w:cs="Calibri"/>
                <w:spacing w:val="-4"/>
                <w:sz w:val="18"/>
                <w:szCs w:val="18"/>
              </w:rPr>
              <w:t xml:space="preserve"> </w:t>
            </w:r>
            <w:r w:rsidRPr="000238C4">
              <w:rPr>
                <w:rFonts w:ascii="Calibri" w:hAnsi="Calibri" w:cs="Calibri"/>
                <w:spacing w:val="-1"/>
                <w:sz w:val="18"/>
                <w:szCs w:val="18"/>
              </w:rPr>
              <w:t>anxious</w:t>
            </w:r>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5"/>
                <w:sz w:val="18"/>
                <w:szCs w:val="18"/>
              </w:rPr>
              <w:t xml:space="preserve"> </w:t>
            </w:r>
            <w:r w:rsidRPr="000238C4">
              <w:rPr>
                <w:rFonts w:ascii="Calibri" w:hAnsi="Calibri" w:cs="Calibri"/>
                <w:sz w:val="18"/>
                <w:szCs w:val="18"/>
              </w:rPr>
              <w:t>may</w:t>
            </w:r>
            <w:r w:rsidRPr="000238C4">
              <w:rPr>
                <w:rFonts w:ascii="Calibri" w:hAnsi="Calibri" w:cs="Calibri"/>
                <w:spacing w:val="-2"/>
                <w:sz w:val="18"/>
                <w:szCs w:val="18"/>
              </w:rPr>
              <w:t xml:space="preserve"> </w:t>
            </w:r>
            <w:r w:rsidRPr="000238C4">
              <w:rPr>
                <w:rFonts w:ascii="Calibri" w:hAnsi="Calibri" w:cs="Calibri"/>
                <w:spacing w:val="-1"/>
                <w:sz w:val="18"/>
                <w:szCs w:val="18"/>
              </w:rPr>
              <w:t>be</w:t>
            </w:r>
            <w:r w:rsidRPr="000238C4">
              <w:rPr>
                <w:rFonts w:ascii="Calibri" w:hAnsi="Calibri" w:cs="Calibri"/>
                <w:spacing w:val="-5"/>
                <w:sz w:val="18"/>
                <w:szCs w:val="18"/>
              </w:rPr>
              <w:t xml:space="preserve"> </w:t>
            </w:r>
            <w:r w:rsidRPr="000238C4">
              <w:rPr>
                <w:rFonts w:ascii="Calibri" w:hAnsi="Calibri" w:cs="Calibri"/>
                <w:spacing w:val="-1"/>
                <w:sz w:val="18"/>
                <w:szCs w:val="18"/>
              </w:rPr>
              <w:t>reluctant</w:t>
            </w:r>
            <w:r w:rsidRPr="000238C4">
              <w:rPr>
                <w:rFonts w:ascii="Calibri" w:hAnsi="Calibri" w:cs="Calibri"/>
                <w:spacing w:val="-5"/>
                <w:sz w:val="18"/>
                <w:szCs w:val="18"/>
              </w:rPr>
              <w:t xml:space="preserve"> </w:t>
            </w:r>
            <w:r w:rsidRPr="000238C4">
              <w:rPr>
                <w:rFonts w:ascii="Calibri" w:hAnsi="Calibri" w:cs="Calibri"/>
                <w:spacing w:val="-1"/>
                <w:sz w:val="18"/>
                <w:szCs w:val="18"/>
              </w:rPr>
              <w:t>to</w:t>
            </w:r>
            <w:r w:rsidRPr="000238C4">
              <w:rPr>
                <w:rFonts w:ascii="Calibri" w:hAnsi="Calibri" w:cs="Calibri"/>
                <w:sz w:val="18"/>
                <w:szCs w:val="18"/>
              </w:rPr>
              <w:t xml:space="preserve"> </w:t>
            </w:r>
            <w:r w:rsidRPr="000238C4">
              <w:rPr>
                <w:rFonts w:ascii="Calibri" w:hAnsi="Calibri" w:cs="Calibri"/>
                <w:spacing w:val="-2"/>
                <w:sz w:val="18"/>
                <w:szCs w:val="18"/>
              </w:rPr>
              <w:t>participate</w:t>
            </w:r>
            <w:r w:rsidRPr="000238C4">
              <w:rPr>
                <w:rFonts w:ascii="Calibri" w:hAnsi="Calibri" w:cs="Calibri"/>
                <w:spacing w:val="-5"/>
                <w:sz w:val="18"/>
                <w:szCs w:val="18"/>
              </w:rPr>
              <w:t xml:space="preserve"> </w:t>
            </w:r>
            <w:r w:rsidRPr="000238C4">
              <w:rPr>
                <w:rFonts w:ascii="Calibri" w:hAnsi="Calibri" w:cs="Calibri"/>
                <w:spacing w:val="-1"/>
                <w:sz w:val="18"/>
                <w:szCs w:val="18"/>
              </w:rPr>
              <w:t>in</w:t>
            </w:r>
            <w:r w:rsidRPr="000238C4">
              <w:rPr>
                <w:rFonts w:ascii="Calibri" w:hAnsi="Calibri" w:cs="Calibri"/>
                <w:spacing w:val="-5"/>
                <w:sz w:val="18"/>
                <w:szCs w:val="18"/>
              </w:rPr>
              <w:t xml:space="preserve"> </w:t>
            </w:r>
            <w:r w:rsidRPr="000238C4">
              <w:rPr>
                <w:rFonts w:ascii="Calibri" w:hAnsi="Calibri" w:cs="Calibri"/>
                <w:spacing w:val="-1"/>
                <w:sz w:val="18"/>
                <w:szCs w:val="18"/>
              </w:rPr>
              <w:t>blogs</w:t>
            </w:r>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2"/>
                <w:sz w:val="18"/>
                <w:szCs w:val="18"/>
              </w:rPr>
              <w:t>discussions:</w:t>
            </w:r>
            <w:r w:rsidRPr="000238C4">
              <w:rPr>
                <w:rFonts w:ascii="Calibri" w:hAnsi="Calibri" w:cs="Calibri"/>
                <w:spacing w:val="109"/>
                <w:w w:val="99"/>
                <w:sz w:val="18"/>
                <w:szCs w:val="18"/>
              </w:rPr>
              <w:t xml:space="preserve"> </w:t>
            </w:r>
            <w:r w:rsidRPr="000238C4">
              <w:rPr>
                <w:rFonts w:ascii="Calibri" w:hAnsi="Calibri" w:cs="Calibri"/>
                <w:spacing w:val="-1"/>
                <w:sz w:val="18"/>
                <w:szCs w:val="18"/>
              </w:rPr>
              <w:t>Sharing</w:t>
            </w:r>
            <w:r w:rsidRPr="000238C4">
              <w:rPr>
                <w:rFonts w:ascii="Calibri" w:hAnsi="Calibri" w:cs="Calibri"/>
                <w:spacing w:val="-5"/>
                <w:sz w:val="18"/>
                <w:szCs w:val="18"/>
              </w:rPr>
              <w:t xml:space="preserve"> </w:t>
            </w:r>
            <w:r w:rsidRPr="000238C4">
              <w:rPr>
                <w:rFonts w:ascii="Calibri" w:hAnsi="Calibri" w:cs="Calibri"/>
                <w:spacing w:val="-1"/>
                <w:sz w:val="18"/>
                <w:szCs w:val="18"/>
              </w:rPr>
              <w:t>your</w:t>
            </w:r>
            <w:r w:rsidRPr="000238C4">
              <w:rPr>
                <w:rFonts w:ascii="Calibri" w:hAnsi="Calibri" w:cs="Calibri"/>
                <w:spacing w:val="-5"/>
                <w:sz w:val="18"/>
                <w:szCs w:val="18"/>
              </w:rPr>
              <w:t xml:space="preserve"> </w:t>
            </w:r>
            <w:r w:rsidRPr="000238C4">
              <w:rPr>
                <w:rFonts w:ascii="Calibri" w:hAnsi="Calibri" w:cs="Calibri"/>
                <w:spacing w:val="-1"/>
                <w:sz w:val="18"/>
                <w:szCs w:val="18"/>
              </w:rPr>
              <w:t>thoughts</w:t>
            </w:r>
            <w:r w:rsidRPr="000238C4">
              <w:rPr>
                <w:rFonts w:ascii="Calibri" w:hAnsi="Calibri" w:cs="Calibri"/>
                <w:spacing w:val="-8"/>
                <w:sz w:val="18"/>
                <w:szCs w:val="18"/>
              </w:rPr>
              <w:t xml:space="preserve"> </w:t>
            </w:r>
            <w:r w:rsidRPr="000238C4">
              <w:rPr>
                <w:rFonts w:ascii="Calibri" w:hAnsi="Calibri" w:cs="Calibri"/>
                <w:spacing w:val="-1"/>
                <w:sz w:val="18"/>
                <w:szCs w:val="18"/>
              </w:rPr>
              <w:t>and</w:t>
            </w:r>
            <w:r w:rsidRPr="000238C4">
              <w:rPr>
                <w:rFonts w:ascii="Calibri" w:hAnsi="Calibri" w:cs="Calibri"/>
                <w:spacing w:val="-3"/>
                <w:sz w:val="18"/>
                <w:szCs w:val="18"/>
              </w:rPr>
              <w:t xml:space="preserve"> </w:t>
            </w:r>
            <w:r w:rsidRPr="000238C4">
              <w:rPr>
                <w:rFonts w:ascii="Calibri" w:hAnsi="Calibri" w:cs="Calibri"/>
                <w:spacing w:val="-2"/>
                <w:sz w:val="18"/>
                <w:szCs w:val="18"/>
              </w:rPr>
              <w:t>uncertainties</w:t>
            </w:r>
            <w:r w:rsidRPr="000238C4">
              <w:rPr>
                <w:rFonts w:ascii="Calibri" w:hAnsi="Calibri" w:cs="Calibri"/>
                <w:spacing w:val="-6"/>
                <w:sz w:val="18"/>
                <w:szCs w:val="18"/>
              </w:rPr>
              <w:t xml:space="preserve"> </w:t>
            </w:r>
            <w:r w:rsidRPr="000238C4">
              <w:rPr>
                <w:rFonts w:ascii="Calibri" w:hAnsi="Calibri" w:cs="Calibri"/>
                <w:spacing w:val="-1"/>
                <w:sz w:val="18"/>
                <w:szCs w:val="18"/>
              </w:rPr>
              <w:t>with</w:t>
            </w:r>
            <w:r w:rsidRPr="000238C4">
              <w:rPr>
                <w:rFonts w:ascii="Calibri" w:hAnsi="Calibri" w:cs="Calibri"/>
                <w:spacing w:val="-11"/>
                <w:sz w:val="18"/>
                <w:szCs w:val="18"/>
              </w:rPr>
              <w:t xml:space="preserve"> </w:t>
            </w:r>
            <w:r w:rsidRPr="000238C4">
              <w:rPr>
                <w:rFonts w:ascii="Calibri" w:hAnsi="Calibri" w:cs="Calibri"/>
                <w:spacing w:val="-1"/>
                <w:sz w:val="18"/>
                <w:szCs w:val="18"/>
              </w:rPr>
              <w:t>others</w:t>
            </w:r>
            <w:r w:rsidRPr="000238C4">
              <w:rPr>
                <w:rFonts w:ascii="Calibri" w:hAnsi="Calibri" w:cs="Calibri"/>
                <w:spacing w:val="-7"/>
                <w:sz w:val="18"/>
                <w:szCs w:val="18"/>
              </w:rPr>
              <w:t xml:space="preserve"> </w:t>
            </w:r>
            <w:r w:rsidRPr="000238C4">
              <w:rPr>
                <w:rFonts w:ascii="Calibri" w:hAnsi="Calibri" w:cs="Calibri"/>
                <w:spacing w:val="-1"/>
                <w:sz w:val="18"/>
                <w:szCs w:val="18"/>
              </w:rPr>
              <w:t>in</w:t>
            </w:r>
            <w:r w:rsidRPr="000238C4">
              <w:rPr>
                <w:rFonts w:ascii="Calibri" w:hAnsi="Calibri" w:cs="Calibri"/>
                <w:spacing w:val="-8"/>
                <w:sz w:val="18"/>
                <w:szCs w:val="18"/>
              </w:rPr>
              <w:t xml:space="preserve"> </w:t>
            </w:r>
            <w:r w:rsidRPr="000238C4">
              <w:rPr>
                <w:rFonts w:ascii="Calibri" w:hAnsi="Calibri" w:cs="Calibri"/>
                <w:spacing w:val="-1"/>
                <w:sz w:val="18"/>
                <w:szCs w:val="18"/>
              </w:rPr>
              <w:t>writing</w:t>
            </w:r>
            <w:r w:rsidRPr="000238C4">
              <w:rPr>
                <w:rFonts w:ascii="Calibri" w:hAnsi="Calibri" w:cs="Calibri"/>
                <w:spacing w:val="-5"/>
                <w:sz w:val="18"/>
                <w:szCs w:val="18"/>
              </w:rPr>
              <w:t xml:space="preserve"> </w:t>
            </w:r>
            <w:r w:rsidRPr="000238C4">
              <w:rPr>
                <w:rFonts w:ascii="Calibri" w:hAnsi="Calibri" w:cs="Calibri"/>
                <w:sz w:val="18"/>
                <w:szCs w:val="18"/>
              </w:rPr>
              <w:t>can</w:t>
            </w:r>
            <w:r w:rsidRPr="000238C4">
              <w:rPr>
                <w:rFonts w:ascii="Calibri" w:hAnsi="Calibri" w:cs="Calibri"/>
                <w:spacing w:val="-5"/>
                <w:sz w:val="18"/>
                <w:szCs w:val="18"/>
              </w:rPr>
              <w:t xml:space="preserve"> </w:t>
            </w:r>
            <w:r w:rsidRPr="000238C4">
              <w:rPr>
                <w:rFonts w:ascii="Calibri" w:hAnsi="Calibri" w:cs="Calibri"/>
                <w:spacing w:val="-2"/>
                <w:sz w:val="18"/>
                <w:szCs w:val="18"/>
              </w:rPr>
              <w:t>feel</w:t>
            </w:r>
            <w:r w:rsidRPr="000238C4">
              <w:rPr>
                <w:rFonts w:ascii="Calibri" w:hAnsi="Calibri" w:cs="Calibri"/>
                <w:spacing w:val="-4"/>
                <w:sz w:val="18"/>
                <w:szCs w:val="18"/>
              </w:rPr>
              <w:t xml:space="preserve"> </w:t>
            </w:r>
            <w:r w:rsidRPr="000238C4">
              <w:rPr>
                <w:rFonts w:ascii="Calibri" w:hAnsi="Calibri" w:cs="Calibri"/>
                <w:spacing w:val="-1"/>
                <w:sz w:val="18"/>
                <w:szCs w:val="18"/>
              </w:rPr>
              <w:t>very</w:t>
            </w:r>
            <w:r w:rsidRPr="000238C4">
              <w:rPr>
                <w:rFonts w:ascii="Calibri" w:hAnsi="Calibri" w:cs="Calibri"/>
                <w:spacing w:val="-5"/>
                <w:sz w:val="18"/>
                <w:szCs w:val="18"/>
              </w:rPr>
              <w:t xml:space="preserve"> </w:t>
            </w:r>
            <w:r w:rsidRPr="000238C4">
              <w:rPr>
                <w:rFonts w:ascii="Calibri" w:hAnsi="Calibri" w:cs="Calibri"/>
                <w:spacing w:val="-2"/>
                <w:sz w:val="18"/>
                <w:szCs w:val="18"/>
              </w:rPr>
              <w:t>exposing!</w:t>
            </w:r>
          </w:p>
          <w:p w:rsidR="00E20FD2" w:rsidRPr="000238C4" w:rsidRDefault="00E20FD2" w:rsidP="00D1775A">
            <w:pPr>
              <w:pStyle w:val="TableParagraph"/>
              <w:kinsoku w:val="0"/>
              <w:overflowPunct w:val="0"/>
              <w:spacing w:line="218" w:lineRule="exact"/>
              <w:ind w:left="104"/>
              <w:rPr>
                <w:rFonts w:ascii="Calibri" w:hAnsi="Calibri" w:cs="Calibri"/>
                <w:spacing w:val="-2"/>
                <w:sz w:val="18"/>
                <w:szCs w:val="18"/>
              </w:rPr>
            </w:pPr>
            <w:r w:rsidRPr="000238C4">
              <w:rPr>
                <w:rFonts w:ascii="Calibri" w:hAnsi="Calibri" w:cs="Calibri"/>
                <w:spacing w:val="-1"/>
                <w:sz w:val="18"/>
                <w:szCs w:val="18"/>
              </w:rPr>
              <w:t>Initial</w:t>
            </w:r>
            <w:r w:rsidRPr="000238C4">
              <w:rPr>
                <w:rFonts w:ascii="Calibri" w:hAnsi="Calibri" w:cs="Calibri"/>
                <w:spacing w:val="-2"/>
                <w:sz w:val="18"/>
                <w:szCs w:val="18"/>
              </w:rPr>
              <w:t xml:space="preserve"> </w:t>
            </w:r>
            <w:r w:rsidRPr="000238C4">
              <w:rPr>
                <w:rFonts w:ascii="Calibri" w:hAnsi="Calibri" w:cs="Calibri"/>
                <w:spacing w:val="-1"/>
                <w:sz w:val="18"/>
                <w:szCs w:val="18"/>
              </w:rPr>
              <w:t>tasks</w:t>
            </w:r>
            <w:r w:rsidRPr="000238C4">
              <w:rPr>
                <w:rFonts w:ascii="Calibri" w:hAnsi="Calibri" w:cs="Calibri"/>
                <w:spacing w:val="-5"/>
                <w:sz w:val="18"/>
                <w:szCs w:val="18"/>
              </w:rPr>
              <w:t xml:space="preserve"> </w:t>
            </w:r>
            <w:r w:rsidRPr="000238C4">
              <w:rPr>
                <w:rFonts w:ascii="Calibri" w:hAnsi="Calibri" w:cs="Calibri"/>
                <w:spacing w:val="-2"/>
                <w:sz w:val="18"/>
                <w:szCs w:val="18"/>
              </w:rPr>
              <w:t>should</w:t>
            </w:r>
            <w:r w:rsidRPr="000238C4">
              <w:rPr>
                <w:rFonts w:ascii="Calibri" w:hAnsi="Calibri" w:cs="Calibri"/>
                <w:spacing w:val="-5"/>
                <w:sz w:val="18"/>
                <w:szCs w:val="18"/>
              </w:rPr>
              <w:t xml:space="preserve"> </w:t>
            </w:r>
            <w:r w:rsidRPr="000238C4">
              <w:rPr>
                <w:rFonts w:ascii="Calibri" w:hAnsi="Calibri" w:cs="Calibri"/>
                <w:spacing w:val="-1"/>
                <w:sz w:val="18"/>
                <w:szCs w:val="18"/>
              </w:rPr>
              <w:t>be</w:t>
            </w:r>
            <w:r w:rsidRPr="000238C4">
              <w:rPr>
                <w:rFonts w:ascii="Calibri" w:hAnsi="Calibri" w:cs="Calibri"/>
                <w:spacing w:val="-5"/>
                <w:sz w:val="18"/>
                <w:szCs w:val="18"/>
              </w:rPr>
              <w:t xml:space="preserve"> </w:t>
            </w:r>
            <w:r w:rsidRPr="000238C4">
              <w:rPr>
                <w:rFonts w:ascii="Calibri" w:hAnsi="Calibri" w:cs="Calibri"/>
                <w:spacing w:val="-2"/>
                <w:sz w:val="18"/>
                <w:szCs w:val="18"/>
              </w:rPr>
              <w:t>‘low-risk’</w:t>
            </w:r>
            <w:r w:rsidRPr="000238C4">
              <w:rPr>
                <w:rFonts w:ascii="Calibri" w:hAnsi="Calibri" w:cs="Calibri"/>
                <w:spacing w:val="-5"/>
                <w:sz w:val="18"/>
                <w:szCs w:val="18"/>
              </w:rPr>
              <w:t xml:space="preserve"> </w:t>
            </w:r>
            <w:r w:rsidRPr="000238C4">
              <w:rPr>
                <w:rFonts w:ascii="Calibri" w:hAnsi="Calibri" w:cs="Calibri"/>
                <w:spacing w:val="-2"/>
                <w:sz w:val="18"/>
                <w:szCs w:val="18"/>
              </w:rPr>
              <w:t>and</w:t>
            </w:r>
            <w:r w:rsidRPr="000238C4">
              <w:rPr>
                <w:rFonts w:ascii="Calibri" w:hAnsi="Calibri" w:cs="Calibri"/>
                <w:spacing w:val="-4"/>
                <w:sz w:val="18"/>
                <w:szCs w:val="18"/>
              </w:rPr>
              <w:t xml:space="preserve"> </w:t>
            </w:r>
            <w:r w:rsidRPr="000238C4">
              <w:rPr>
                <w:rFonts w:ascii="Calibri" w:hAnsi="Calibri" w:cs="Calibri"/>
                <w:spacing w:val="-1"/>
                <w:sz w:val="18"/>
                <w:szCs w:val="18"/>
              </w:rPr>
              <w:t>easy to</w:t>
            </w:r>
            <w:r w:rsidRPr="000238C4">
              <w:rPr>
                <w:rFonts w:ascii="Calibri" w:hAnsi="Calibri" w:cs="Calibri"/>
                <w:spacing w:val="-3"/>
                <w:sz w:val="18"/>
                <w:szCs w:val="18"/>
              </w:rPr>
              <w:t xml:space="preserve"> </w:t>
            </w:r>
            <w:r w:rsidRPr="000238C4">
              <w:rPr>
                <w:rFonts w:ascii="Calibri" w:hAnsi="Calibri" w:cs="Calibri"/>
                <w:spacing w:val="-2"/>
                <w:sz w:val="18"/>
                <w:szCs w:val="18"/>
              </w:rPr>
              <w:t>do,</w:t>
            </w:r>
            <w:r w:rsidRPr="000238C4">
              <w:rPr>
                <w:rFonts w:ascii="Calibri" w:hAnsi="Calibri" w:cs="Calibri"/>
                <w:spacing w:val="-4"/>
                <w:sz w:val="18"/>
                <w:szCs w:val="18"/>
              </w:rPr>
              <w:t xml:space="preserve"> </w:t>
            </w:r>
            <w:r w:rsidRPr="000238C4">
              <w:rPr>
                <w:rFonts w:ascii="Calibri" w:hAnsi="Calibri" w:cs="Calibri"/>
                <w:spacing w:val="-2"/>
                <w:sz w:val="18"/>
                <w:szCs w:val="18"/>
              </w:rPr>
              <w:t>not</w:t>
            </w:r>
            <w:r w:rsidRPr="000238C4">
              <w:rPr>
                <w:rFonts w:ascii="Calibri" w:hAnsi="Calibri" w:cs="Calibri"/>
                <w:spacing w:val="-4"/>
                <w:sz w:val="18"/>
                <w:szCs w:val="18"/>
              </w:rPr>
              <w:t xml:space="preserve"> </w:t>
            </w:r>
            <w:r w:rsidRPr="000238C4">
              <w:rPr>
                <w:rFonts w:ascii="Calibri" w:hAnsi="Calibri" w:cs="Calibri"/>
                <w:spacing w:val="-1"/>
                <w:sz w:val="18"/>
                <w:szCs w:val="18"/>
              </w:rPr>
              <w:t>linked</w:t>
            </w:r>
            <w:r w:rsidRPr="000238C4">
              <w:rPr>
                <w:rFonts w:ascii="Calibri" w:hAnsi="Calibri" w:cs="Calibri"/>
                <w:spacing w:val="-4"/>
                <w:sz w:val="18"/>
                <w:szCs w:val="18"/>
              </w:rPr>
              <w:t xml:space="preserve"> </w:t>
            </w:r>
            <w:r w:rsidRPr="000238C4">
              <w:rPr>
                <w:rFonts w:ascii="Calibri" w:hAnsi="Calibri" w:cs="Calibri"/>
                <w:spacing w:val="-2"/>
                <w:sz w:val="18"/>
                <w:szCs w:val="18"/>
              </w:rPr>
              <w:t>to</w:t>
            </w:r>
            <w:r w:rsidRPr="000238C4">
              <w:rPr>
                <w:rFonts w:ascii="Calibri" w:hAnsi="Calibri" w:cs="Calibri"/>
                <w:spacing w:val="-3"/>
                <w:sz w:val="18"/>
                <w:szCs w:val="18"/>
              </w:rPr>
              <w:t xml:space="preserve"> </w:t>
            </w:r>
            <w:r w:rsidRPr="000238C4">
              <w:rPr>
                <w:rFonts w:ascii="Calibri" w:hAnsi="Calibri" w:cs="Calibri"/>
                <w:spacing w:val="-1"/>
                <w:sz w:val="18"/>
                <w:szCs w:val="18"/>
              </w:rPr>
              <w:t>any</w:t>
            </w:r>
            <w:r w:rsidRPr="000238C4">
              <w:rPr>
                <w:rFonts w:ascii="Calibri" w:hAnsi="Calibri" w:cs="Calibri"/>
                <w:spacing w:val="-5"/>
                <w:sz w:val="18"/>
                <w:szCs w:val="18"/>
              </w:rPr>
              <w:t xml:space="preserve"> </w:t>
            </w:r>
            <w:r w:rsidRPr="000238C4">
              <w:rPr>
                <w:rFonts w:ascii="Calibri" w:hAnsi="Calibri" w:cs="Calibri"/>
                <w:spacing w:val="-1"/>
                <w:sz w:val="18"/>
                <w:szCs w:val="18"/>
              </w:rPr>
              <w:t>form</w:t>
            </w:r>
            <w:r w:rsidRPr="000238C4">
              <w:rPr>
                <w:rFonts w:ascii="Calibri" w:hAnsi="Calibri" w:cs="Calibri"/>
                <w:spacing w:val="-4"/>
                <w:sz w:val="18"/>
                <w:szCs w:val="18"/>
              </w:rPr>
              <w:t xml:space="preserve"> </w:t>
            </w:r>
            <w:r w:rsidRPr="000238C4">
              <w:rPr>
                <w:rFonts w:ascii="Calibri" w:hAnsi="Calibri" w:cs="Calibri"/>
                <w:sz w:val="18"/>
                <w:szCs w:val="18"/>
              </w:rPr>
              <w:t>of</w:t>
            </w:r>
            <w:r w:rsidRPr="000238C4">
              <w:rPr>
                <w:rFonts w:ascii="Calibri" w:hAnsi="Calibri" w:cs="Calibri"/>
                <w:spacing w:val="-3"/>
                <w:sz w:val="18"/>
                <w:szCs w:val="18"/>
              </w:rPr>
              <w:t xml:space="preserve"> </w:t>
            </w:r>
            <w:r w:rsidRPr="000238C4">
              <w:rPr>
                <w:rFonts w:ascii="Calibri" w:hAnsi="Calibri" w:cs="Calibri"/>
                <w:spacing w:val="-1"/>
                <w:sz w:val="18"/>
                <w:szCs w:val="18"/>
              </w:rPr>
              <w:t>assessment</w:t>
            </w:r>
            <w:r w:rsidRPr="000238C4">
              <w:rPr>
                <w:rFonts w:ascii="Calibri" w:hAnsi="Calibri" w:cs="Calibri"/>
                <w:spacing w:val="-4"/>
                <w:sz w:val="18"/>
                <w:szCs w:val="18"/>
              </w:rPr>
              <w:t xml:space="preserve"> </w:t>
            </w:r>
            <w:r w:rsidRPr="000238C4">
              <w:rPr>
                <w:rFonts w:ascii="Calibri" w:hAnsi="Calibri" w:cs="Calibri"/>
                <w:spacing w:val="-1"/>
                <w:sz w:val="18"/>
                <w:szCs w:val="18"/>
              </w:rPr>
              <w:t>(students</w:t>
            </w:r>
            <w:r w:rsidRPr="000238C4">
              <w:rPr>
                <w:rFonts w:ascii="Calibri" w:hAnsi="Calibri" w:cs="Calibri"/>
                <w:spacing w:val="-5"/>
                <w:sz w:val="18"/>
                <w:szCs w:val="18"/>
              </w:rPr>
              <w:t xml:space="preserve"> </w:t>
            </w:r>
            <w:r w:rsidRPr="000238C4">
              <w:rPr>
                <w:rFonts w:ascii="Calibri" w:hAnsi="Calibri" w:cs="Calibri"/>
                <w:spacing w:val="-1"/>
                <w:sz w:val="18"/>
                <w:szCs w:val="18"/>
              </w:rPr>
              <w:t>may</w:t>
            </w:r>
            <w:r w:rsidRPr="000238C4">
              <w:rPr>
                <w:rFonts w:ascii="Calibri" w:hAnsi="Calibri" w:cs="Calibri"/>
                <w:spacing w:val="-4"/>
                <w:sz w:val="18"/>
                <w:szCs w:val="18"/>
              </w:rPr>
              <w:t xml:space="preserve"> </w:t>
            </w:r>
            <w:r w:rsidRPr="000238C4">
              <w:rPr>
                <w:rFonts w:ascii="Calibri" w:hAnsi="Calibri" w:cs="Calibri"/>
                <w:spacing w:val="-1"/>
                <w:sz w:val="18"/>
                <w:szCs w:val="18"/>
              </w:rPr>
              <w:t>need</w:t>
            </w:r>
            <w:r w:rsidRPr="000238C4">
              <w:rPr>
                <w:rFonts w:ascii="Calibri" w:hAnsi="Calibri" w:cs="Calibri"/>
                <w:spacing w:val="-4"/>
                <w:sz w:val="18"/>
                <w:szCs w:val="18"/>
              </w:rPr>
              <w:t xml:space="preserve"> </w:t>
            </w:r>
            <w:r w:rsidRPr="000238C4">
              <w:rPr>
                <w:rFonts w:ascii="Calibri" w:hAnsi="Calibri" w:cs="Calibri"/>
                <w:spacing w:val="-2"/>
                <w:sz w:val="18"/>
                <w:szCs w:val="18"/>
              </w:rPr>
              <w:t>reassurance</w:t>
            </w:r>
            <w:r w:rsidRPr="000238C4">
              <w:rPr>
                <w:rFonts w:ascii="Calibri" w:hAnsi="Calibri" w:cs="Calibri"/>
                <w:spacing w:val="-4"/>
                <w:sz w:val="18"/>
                <w:szCs w:val="18"/>
              </w:rPr>
              <w:t xml:space="preserve"> </w:t>
            </w:r>
            <w:r w:rsidRPr="000238C4">
              <w:rPr>
                <w:rFonts w:ascii="Calibri" w:hAnsi="Calibri" w:cs="Calibri"/>
                <w:spacing w:val="-1"/>
                <w:sz w:val="18"/>
                <w:szCs w:val="18"/>
              </w:rPr>
              <w:t>about</w:t>
            </w:r>
            <w:r w:rsidRPr="000238C4">
              <w:rPr>
                <w:rFonts w:ascii="Calibri" w:hAnsi="Calibri" w:cs="Calibri"/>
                <w:spacing w:val="-2"/>
                <w:sz w:val="18"/>
                <w:szCs w:val="18"/>
              </w:rPr>
              <w:t xml:space="preserve"> this).</w:t>
            </w:r>
          </w:p>
          <w:p w:rsidR="00E20FD2" w:rsidRPr="000238C4" w:rsidRDefault="00E20FD2" w:rsidP="00D1775A">
            <w:pPr>
              <w:pStyle w:val="TableParagraph"/>
              <w:kinsoku w:val="0"/>
              <w:overflowPunct w:val="0"/>
              <w:spacing w:before="3"/>
              <w:rPr>
                <w:sz w:val="19"/>
                <w:szCs w:val="19"/>
              </w:rPr>
            </w:pPr>
          </w:p>
          <w:p w:rsidR="00E20FD2" w:rsidRPr="000238C4" w:rsidRDefault="00E20FD2" w:rsidP="00D1775A">
            <w:pPr>
              <w:pStyle w:val="TableParagraph"/>
              <w:kinsoku w:val="0"/>
              <w:overflowPunct w:val="0"/>
              <w:ind w:left="104" w:right="299"/>
              <w:rPr>
                <w:rFonts w:ascii="Calibri" w:hAnsi="Calibri" w:cs="Calibri"/>
                <w:spacing w:val="-2"/>
                <w:sz w:val="18"/>
                <w:szCs w:val="18"/>
              </w:rPr>
            </w:pPr>
            <w:r w:rsidRPr="000238C4">
              <w:rPr>
                <w:rFonts w:ascii="Calibri" w:hAnsi="Calibri" w:cs="Calibri"/>
                <w:spacing w:val="-1"/>
                <w:sz w:val="18"/>
                <w:szCs w:val="18"/>
              </w:rPr>
              <w:t>Early</w:t>
            </w:r>
            <w:r w:rsidRPr="000238C4">
              <w:rPr>
                <w:rFonts w:ascii="Calibri" w:hAnsi="Calibri" w:cs="Calibri"/>
                <w:spacing w:val="-3"/>
                <w:sz w:val="18"/>
                <w:szCs w:val="18"/>
              </w:rPr>
              <w:t xml:space="preserve"> </w:t>
            </w:r>
            <w:r w:rsidRPr="000238C4">
              <w:rPr>
                <w:rFonts w:ascii="Calibri" w:hAnsi="Calibri" w:cs="Calibri"/>
                <w:sz w:val="18"/>
                <w:szCs w:val="18"/>
              </w:rPr>
              <w:t>on</w:t>
            </w:r>
            <w:r w:rsidRPr="000238C4">
              <w:rPr>
                <w:rFonts w:ascii="Calibri" w:hAnsi="Calibri" w:cs="Calibri"/>
                <w:spacing w:val="-5"/>
                <w:sz w:val="18"/>
                <w:szCs w:val="18"/>
              </w:rPr>
              <w:t xml:space="preserve"> </w:t>
            </w:r>
            <w:r w:rsidRPr="000238C4">
              <w:rPr>
                <w:rFonts w:ascii="Calibri" w:hAnsi="Calibri" w:cs="Calibri"/>
                <w:spacing w:val="-1"/>
                <w:sz w:val="18"/>
                <w:szCs w:val="18"/>
              </w:rPr>
              <w:t>in</w:t>
            </w:r>
            <w:r w:rsidRPr="000238C4">
              <w:rPr>
                <w:rFonts w:ascii="Calibri" w:hAnsi="Calibri" w:cs="Calibri"/>
                <w:spacing w:val="-5"/>
                <w:sz w:val="18"/>
                <w:szCs w:val="18"/>
              </w:rPr>
              <w:t xml:space="preserve"> </w:t>
            </w:r>
            <w:r w:rsidRPr="000238C4">
              <w:rPr>
                <w:rFonts w:ascii="Calibri" w:hAnsi="Calibri" w:cs="Calibri"/>
                <w:spacing w:val="-1"/>
                <w:sz w:val="18"/>
                <w:szCs w:val="18"/>
              </w:rPr>
              <w:t>the</w:t>
            </w:r>
            <w:r w:rsidRPr="000238C4">
              <w:rPr>
                <w:rFonts w:ascii="Calibri" w:hAnsi="Calibri" w:cs="Calibri"/>
                <w:spacing w:val="-4"/>
                <w:sz w:val="18"/>
                <w:szCs w:val="18"/>
              </w:rPr>
              <w:t xml:space="preserve"> </w:t>
            </w:r>
            <w:r w:rsidRPr="000238C4">
              <w:rPr>
                <w:rFonts w:ascii="Calibri" w:hAnsi="Calibri" w:cs="Calibri"/>
                <w:spacing w:val="-2"/>
                <w:sz w:val="18"/>
                <w:szCs w:val="18"/>
              </w:rPr>
              <w:t>course,</w:t>
            </w:r>
            <w:r w:rsidRPr="000238C4">
              <w:rPr>
                <w:rFonts w:ascii="Calibri" w:hAnsi="Calibri" w:cs="Calibri"/>
                <w:spacing w:val="-3"/>
                <w:sz w:val="18"/>
                <w:szCs w:val="18"/>
              </w:rPr>
              <w:t xml:space="preserve"> </w:t>
            </w:r>
            <w:r w:rsidRPr="000238C4">
              <w:rPr>
                <w:rFonts w:ascii="Calibri" w:hAnsi="Calibri" w:cs="Calibri"/>
                <w:spacing w:val="-2"/>
                <w:sz w:val="18"/>
                <w:szCs w:val="18"/>
              </w:rPr>
              <w:t>tutors</w:t>
            </w:r>
            <w:r w:rsidRPr="000238C4">
              <w:rPr>
                <w:rFonts w:ascii="Calibri" w:hAnsi="Calibri" w:cs="Calibri"/>
                <w:spacing w:val="-4"/>
                <w:sz w:val="18"/>
                <w:szCs w:val="18"/>
              </w:rPr>
              <w:t xml:space="preserve"> </w:t>
            </w:r>
            <w:r w:rsidRPr="000238C4">
              <w:rPr>
                <w:rFonts w:ascii="Calibri" w:hAnsi="Calibri" w:cs="Calibri"/>
                <w:spacing w:val="-1"/>
                <w:sz w:val="18"/>
                <w:szCs w:val="18"/>
              </w:rPr>
              <w:t>should</w:t>
            </w:r>
            <w:r w:rsidRPr="000238C4">
              <w:rPr>
                <w:rFonts w:ascii="Calibri" w:hAnsi="Calibri" w:cs="Calibri"/>
                <w:spacing w:val="-5"/>
                <w:sz w:val="18"/>
                <w:szCs w:val="18"/>
              </w:rPr>
              <w:t xml:space="preserve"> </w:t>
            </w:r>
            <w:r w:rsidRPr="000238C4">
              <w:rPr>
                <w:rFonts w:ascii="Calibri" w:hAnsi="Calibri" w:cs="Calibri"/>
                <w:spacing w:val="-1"/>
                <w:sz w:val="18"/>
                <w:szCs w:val="18"/>
              </w:rPr>
              <w:t>respond</w:t>
            </w:r>
            <w:r w:rsidRPr="000238C4">
              <w:rPr>
                <w:rFonts w:ascii="Calibri" w:hAnsi="Calibri" w:cs="Calibri"/>
                <w:spacing w:val="-2"/>
                <w:sz w:val="18"/>
                <w:szCs w:val="18"/>
              </w:rPr>
              <w:t xml:space="preserve"> </w:t>
            </w:r>
            <w:r w:rsidRPr="000238C4">
              <w:rPr>
                <w:rFonts w:ascii="Calibri" w:hAnsi="Calibri" w:cs="Calibri"/>
                <w:sz w:val="18"/>
                <w:szCs w:val="18"/>
              </w:rPr>
              <w:t>as</w:t>
            </w:r>
            <w:r w:rsidRPr="000238C4">
              <w:rPr>
                <w:rFonts w:ascii="Calibri" w:hAnsi="Calibri" w:cs="Calibri"/>
                <w:spacing w:val="-2"/>
                <w:sz w:val="18"/>
                <w:szCs w:val="18"/>
              </w:rPr>
              <w:t xml:space="preserve"> </w:t>
            </w:r>
            <w:r w:rsidRPr="000238C4">
              <w:rPr>
                <w:rFonts w:ascii="Calibri" w:hAnsi="Calibri" w:cs="Calibri"/>
                <w:spacing w:val="-1"/>
                <w:sz w:val="18"/>
                <w:szCs w:val="18"/>
              </w:rPr>
              <w:t xml:space="preserve">quickly </w:t>
            </w:r>
            <w:r w:rsidRPr="000238C4">
              <w:rPr>
                <w:rFonts w:ascii="Calibri" w:hAnsi="Calibri" w:cs="Calibri"/>
                <w:sz w:val="18"/>
                <w:szCs w:val="18"/>
              </w:rPr>
              <w:t>as</w:t>
            </w:r>
            <w:r w:rsidRPr="000238C4">
              <w:rPr>
                <w:rFonts w:ascii="Calibri" w:hAnsi="Calibri" w:cs="Calibri"/>
                <w:spacing w:val="-2"/>
                <w:sz w:val="18"/>
                <w:szCs w:val="18"/>
              </w:rPr>
              <w:t xml:space="preserve"> possible</w:t>
            </w:r>
            <w:r w:rsidRPr="000238C4">
              <w:rPr>
                <w:rFonts w:ascii="Calibri" w:hAnsi="Calibri" w:cs="Calibri"/>
                <w:spacing w:val="-7"/>
                <w:sz w:val="18"/>
                <w:szCs w:val="18"/>
              </w:rPr>
              <w:t xml:space="preserve"> </w:t>
            </w:r>
            <w:r w:rsidRPr="000238C4">
              <w:rPr>
                <w:rFonts w:ascii="Calibri" w:hAnsi="Calibri" w:cs="Calibri"/>
                <w:sz w:val="18"/>
                <w:szCs w:val="18"/>
              </w:rPr>
              <w:t>to</w:t>
            </w:r>
            <w:r w:rsidRPr="000238C4">
              <w:rPr>
                <w:rFonts w:ascii="Calibri" w:hAnsi="Calibri" w:cs="Calibri"/>
                <w:spacing w:val="-1"/>
                <w:sz w:val="18"/>
                <w:szCs w:val="18"/>
              </w:rPr>
              <w:t xml:space="preserve"> queries.</w:t>
            </w:r>
            <w:r w:rsidRPr="000238C4">
              <w:rPr>
                <w:rFonts w:ascii="Calibri" w:hAnsi="Calibri" w:cs="Calibri"/>
                <w:spacing w:val="-5"/>
                <w:sz w:val="18"/>
                <w:szCs w:val="18"/>
              </w:rPr>
              <w:t xml:space="preserve"> </w:t>
            </w:r>
            <w:r w:rsidRPr="000238C4">
              <w:rPr>
                <w:rFonts w:ascii="Calibri" w:hAnsi="Calibri" w:cs="Calibri"/>
                <w:spacing w:val="-1"/>
                <w:sz w:val="18"/>
                <w:szCs w:val="18"/>
              </w:rPr>
              <w:t>This</w:t>
            </w:r>
            <w:r w:rsidRPr="000238C4">
              <w:rPr>
                <w:rFonts w:ascii="Calibri" w:hAnsi="Calibri" w:cs="Calibri"/>
                <w:spacing w:val="-2"/>
                <w:sz w:val="18"/>
                <w:szCs w:val="18"/>
              </w:rPr>
              <w:t xml:space="preserve"> </w:t>
            </w:r>
            <w:r w:rsidRPr="000238C4">
              <w:rPr>
                <w:rFonts w:ascii="Calibri" w:hAnsi="Calibri" w:cs="Calibri"/>
                <w:spacing w:val="-1"/>
                <w:sz w:val="18"/>
                <w:szCs w:val="18"/>
              </w:rPr>
              <w:t>helps</w:t>
            </w:r>
            <w:r w:rsidRPr="000238C4">
              <w:rPr>
                <w:rFonts w:ascii="Calibri" w:hAnsi="Calibri" w:cs="Calibri"/>
                <w:spacing w:val="-5"/>
                <w:sz w:val="18"/>
                <w:szCs w:val="18"/>
              </w:rPr>
              <w:t xml:space="preserve"> </w:t>
            </w:r>
            <w:r w:rsidRPr="000238C4">
              <w:rPr>
                <w:rFonts w:ascii="Calibri" w:hAnsi="Calibri" w:cs="Calibri"/>
                <w:spacing w:val="-1"/>
                <w:sz w:val="18"/>
                <w:szCs w:val="18"/>
              </w:rPr>
              <w:t>to</w:t>
            </w:r>
            <w:r w:rsidRPr="000238C4">
              <w:rPr>
                <w:rFonts w:ascii="Calibri" w:hAnsi="Calibri" w:cs="Calibri"/>
                <w:spacing w:val="-3"/>
                <w:sz w:val="18"/>
                <w:szCs w:val="18"/>
              </w:rPr>
              <w:t xml:space="preserve"> </w:t>
            </w:r>
            <w:r w:rsidRPr="000238C4">
              <w:rPr>
                <w:rFonts w:ascii="Calibri" w:hAnsi="Calibri" w:cs="Calibri"/>
                <w:spacing w:val="-1"/>
                <w:sz w:val="18"/>
                <w:szCs w:val="18"/>
              </w:rPr>
              <w:t>build</w:t>
            </w:r>
            <w:r w:rsidRPr="000238C4">
              <w:rPr>
                <w:rFonts w:ascii="Calibri" w:hAnsi="Calibri" w:cs="Calibri"/>
                <w:spacing w:val="-5"/>
                <w:sz w:val="18"/>
                <w:szCs w:val="18"/>
              </w:rPr>
              <w:t xml:space="preserve"> </w:t>
            </w:r>
            <w:r w:rsidRPr="000238C4">
              <w:rPr>
                <w:rFonts w:ascii="Calibri" w:hAnsi="Calibri" w:cs="Calibri"/>
                <w:sz w:val="18"/>
                <w:szCs w:val="18"/>
              </w:rPr>
              <w:t>a</w:t>
            </w:r>
            <w:r w:rsidRPr="000238C4">
              <w:rPr>
                <w:rFonts w:ascii="Calibri" w:hAnsi="Calibri" w:cs="Calibri"/>
                <w:spacing w:val="-1"/>
                <w:sz w:val="18"/>
                <w:szCs w:val="18"/>
              </w:rPr>
              <w:t xml:space="preserve"> </w:t>
            </w:r>
            <w:r w:rsidRPr="000238C4">
              <w:rPr>
                <w:rFonts w:ascii="Calibri" w:hAnsi="Calibri" w:cs="Calibri"/>
                <w:spacing w:val="-2"/>
                <w:sz w:val="18"/>
                <w:szCs w:val="18"/>
              </w:rPr>
              <w:t xml:space="preserve">sense </w:t>
            </w:r>
            <w:r w:rsidRPr="000238C4">
              <w:rPr>
                <w:rFonts w:ascii="Calibri" w:hAnsi="Calibri" w:cs="Calibri"/>
                <w:sz w:val="18"/>
                <w:szCs w:val="18"/>
              </w:rPr>
              <w:t>of</w:t>
            </w:r>
            <w:r w:rsidRPr="000238C4">
              <w:rPr>
                <w:rFonts w:ascii="Calibri" w:hAnsi="Calibri" w:cs="Calibri"/>
                <w:spacing w:val="-6"/>
                <w:sz w:val="18"/>
                <w:szCs w:val="18"/>
              </w:rPr>
              <w:t xml:space="preserve"> </w:t>
            </w:r>
            <w:r w:rsidRPr="000238C4">
              <w:rPr>
                <w:rFonts w:ascii="Calibri" w:hAnsi="Calibri" w:cs="Calibri"/>
                <w:spacing w:val="-2"/>
                <w:sz w:val="18"/>
                <w:szCs w:val="18"/>
              </w:rPr>
              <w:t>community</w:t>
            </w:r>
            <w:r w:rsidRPr="000238C4">
              <w:rPr>
                <w:rFonts w:ascii="Calibri" w:hAnsi="Calibri" w:cs="Calibri"/>
                <w:spacing w:val="-3"/>
                <w:sz w:val="18"/>
                <w:szCs w:val="18"/>
              </w:rPr>
              <w:t xml:space="preserve"> </w:t>
            </w:r>
            <w:r w:rsidRPr="000238C4">
              <w:rPr>
                <w:rFonts w:ascii="Calibri" w:hAnsi="Calibri" w:cs="Calibri"/>
                <w:spacing w:val="-1"/>
                <w:sz w:val="18"/>
                <w:szCs w:val="18"/>
              </w:rPr>
              <w:t>and</w:t>
            </w:r>
            <w:r w:rsidRPr="000238C4">
              <w:rPr>
                <w:rFonts w:ascii="Calibri" w:hAnsi="Calibri" w:cs="Calibri"/>
                <w:spacing w:val="2"/>
                <w:sz w:val="18"/>
                <w:szCs w:val="18"/>
              </w:rPr>
              <w:t xml:space="preserve"> </w:t>
            </w:r>
            <w:r w:rsidRPr="000238C4">
              <w:rPr>
                <w:rFonts w:ascii="Calibri" w:hAnsi="Calibri" w:cs="Calibri"/>
                <w:spacing w:val="-2"/>
                <w:sz w:val="18"/>
                <w:szCs w:val="18"/>
              </w:rPr>
              <w:t>participation.</w:t>
            </w:r>
            <w:r w:rsidRPr="000238C4">
              <w:rPr>
                <w:rFonts w:ascii="Calibri" w:hAnsi="Calibri" w:cs="Calibri"/>
                <w:spacing w:val="-3"/>
                <w:sz w:val="18"/>
                <w:szCs w:val="18"/>
              </w:rPr>
              <w:t xml:space="preserve"> </w:t>
            </w:r>
            <w:r w:rsidRPr="000238C4">
              <w:rPr>
                <w:rFonts w:ascii="Calibri" w:hAnsi="Calibri" w:cs="Calibri"/>
                <w:spacing w:val="-1"/>
                <w:sz w:val="18"/>
                <w:szCs w:val="18"/>
              </w:rPr>
              <w:t>As</w:t>
            </w:r>
            <w:r w:rsidRPr="000238C4">
              <w:rPr>
                <w:rFonts w:ascii="Calibri" w:hAnsi="Calibri" w:cs="Calibri"/>
                <w:spacing w:val="90"/>
                <w:w w:val="99"/>
                <w:sz w:val="18"/>
                <w:szCs w:val="18"/>
              </w:rPr>
              <w:t xml:space="preserve"> </w:t>
            </w:r>
            <w:r w:rsidRPr="000238C4">
              <w:rPr>
                <w:rFonts w:ascii="Calibri" w:hAnsi="Calibri" w:cs="Calibri"/>
                <w:spacing w:val="-1"/>
                <w:sz w:val="18"/>
                <w:szCs w:val="18"/>
              </w:rPr>
              <w:t>students</w:t>
            </w:r>
            <w:r w:rsidRPr="000238C4">
              <w:rPr>
                <w:rFonts w:ascii="Calibri" w:hAnsi="Calibri" w:cs="Calibri"/>
                <w:spacing w:val="-6"/>
                <w:sz w:val="18"/>
                <w:szCs w:val="18"/>
              </w:rPr>
              <w:t xml:space="preserve"> </w:t>
            </w:r>
            <w:r w:rsidRPr="000238C4">
              <w:rPr>
                <w:rFonts w:ascii="Calibri" w:hAnsi="Calibri" w:cs="Calibri"/>
                <w:spacing w:val="-2"/>
                <w:sz w:val="18"/>
                <w:szCs w:val="18"/>
              </w:rPr>
              <w:t>become</w:t>
            </w:r>
            <w:r w:rsidRPr="000238C4">
              <w:rPr>
                <w:rFonts w:ascii="Calibri" w:hAnsi="Calibri" w:cs="Calibri"/>
                <w:spacing w:val="-5"/>
                <w:sz w:val="18"/>
                <w:szCs w:val="18"/>
              </w:rPr>
              <w:t xml:space="preserve"> </w:t>
            </w:r>
            <w:r w:rsidRPr="000238C4">
              <w:rPr>
                <w:rFonts w:ascii="Calibri" w:hAnsi="Calibri" w:cs="Calibri"/>
                <w:spacing w:val="-1"/>
                <w:sz w:val="18"/>
                <w:szCs w:val="18"/>
              </w:rPr>
              <w:t>more</w:t>
            </w:r>
            <w:r w:rsidRPr="000238C4">
              <w:rPr>
                <w:rFonts w:ascii="Calibri" w:hAnsi="Calibri" w:cs="Calibri"/>
                <w:spacing w:val="-6"/>
                <w:sz w:val="18"/>
                <w:szCs w:val="18"/>
              </w:rPr>
              <w:t xml:space="preserve"> </w:t>
            </w:r>
            <w:r w:rsidRPr="000238C4">
              <w:rPr>
                <w:rFonts w:ascii="Calibri" w:hAnsi="Calibri" w:cs="Calibri"/>
                <w:spacing w:val="-2"/>
                <w:sz w:val="18"/>
                <w:szCs w:val="18"/>
              </w:rPr>
              <w:t>confident,</w:t>
            </w:r>
            <w:r w:rsidRPr="000238C4">
              <w:rPr>
                <w:rFonts w:ascii="Calibri" w:hAnsi="Calibri" w:cs="Calibri"/>
                <w:spacing w:val="-6"/>
                <w:sz w:val="18"/>
                <w:szCs w:val="18"/>
              </w:rPr>
              <w:t xml:space="preserve"> </w:t>
            </w:r>
            <w:r w:rsidRPr="000238C4">
              <w:rPr>
                <w:rFonts w:ascii="Calibri" w:hAnsi="Calibri" w:cs="Calibri"/>
                <w:spacing w:val="-1"/>
                <w:sz w:val="18"/>
                <w:szCs w:val="18"/>
              </w:rPr>
              <w:t>tutor</w:t>
            </w:r>
            <w:r w:rsidRPr="000238C4">
              <w:rPr>
                <w:rFonts w:ascii="Calibri" w:hAnsi="Calibri" w:cs="Calibri"/>
                <w:spacing w:val="-5"/>
                <w:sz w:val="18"/>
                <w:szCs w:val="18"/>
              </w:rPr>
              <w:t xml:space="preserve"> </w:t>
            </w:r>
            <w:r w:rsidRPr="000238C4">
              <w:rPr>
                <w:rFonts w:ascii="Calibri" w:hAnsi="Calibri" w:cs="Calibri"/>
                <w:spacing w:val="-1"/>
                <w:sz w:val="18"/>
                <w:szCs w:val="18"/>
              </w:rPr>
              <w:t>activity</w:t>
            </w:r>
            <w:r w:rsidRPr="000238C4">
              <w:rPr>
                <w:rFonts w:ascii="Calibri" w:hAnsi="Calibri" w:cs="Calibri"/>
                <w:spacing w:val="-5"/>
                <w:sz w:val="18"/>
                <w:szCs w:val="18"/>
              </w:rPr>
              <w:t xml:space="preserve"> </w:t>
            </w:r>
            <w:r w:rsidRPr="000238C4">
              <w:rPr>
                <w:rFonts w:ascii="Calibri" w:hAnsi="Calibri" w:cs="Calibri"/>
                <w:sz w:val="18"/>
                <w:szCs w:val="18"/>
              </w:rPr>
              <w:t>can</w:t>
            </w:r>
            <w:r w:rsidRPr="000238C4">
              <w:rPr>
                <w:rFonts w:ascii="Calibri" w:hAnsi="Calibri" w:cs="Calibri"/>
                <w:spacing w:val="-5"/>
                <w:sz w:val="18"/>
                <w:szCs w:val="18"/>
              </w:rPr>
              <w:t xml:space="preserve"> </w:t>
            </w:r>
            <w:r w:rsidRPr="000238C4">
              <w:rPr>
                <w:rFonts w:ascii="Calibri" w:hAnsi="Calibri" w:cs="Calibri"/>
                <w:spacing w:val="-1"/>
                <w:sz w:val="18"/>
                <w:szCs w:val="18"/>
              </w:rPr>
              <w:t>be</w:t>
            </w:r>
            <w:r w:rsidRPr="000238C4">
              <w:rPr>
                <w:rFonts w:ascii="Calibri" w:hAnsi="Calibri" w:cs="Calibri"/>
                <w:spacing w:val="-6"/>
                <w:sz w:val="18"/>
                <w:szCs w:val="18"/>
              </w:rPr>
              <w:t xml:space="preserve"> </w:t>
            </w:r>
            <w:r w:rsidRPr="000238C4">
              <w:rPr>
                <w:rFonts w:ascii="Calibri" w:hAnsi="Calibri" w:cs="Calibri"/>
                <w:spacing w:val="-1"/>
                <w:sz w:val="18"/>
                <w:szCs w:val="18"/>
              </w:rPr>
              <w:t>scaled</w:t>
            </w:r>
            <w:r w:rsidRPr="000238C4">
              <w:rPr>
                <w:rFonts w:ascii="Calibri" w:hAnsi="Calibri" w:cs="Calibri"/>
                <w:spacing w:val="-6"/>
                <w:sz w:val="18"/>
                <w:szCs w:val="18"/>
              </w:rPr>
              <w:t xml:space="preserve"> </w:t>
            </w:r>
            <w:r w:rsidRPr="000238C4">
              <w:rPr>
                <w:rFonts w:ascii="Calibri" w:hAnsi="Calibri" w:cs="Calibri"/>
                <w:spacing w:val="-1"/>
                <w:sz w:val="18"/>
                <w:szCs w:val="18"/>
              </w:rPr>
              <w:t>back:</w:t>
            </w:r>
            <w:r w:rsidRPr="000238C4">
              <w:rPr>
                <w:rFonts w:ascii="Calibri" w:hAnsi="Calibri" w:cs="Calibri"/>
                <w:spacing w:val="-5"/>
                <w:sz w:val="18"/>
                <w:szCs w:val="18"/>
              </w:rPr>
              <w:t xml:space="preserve"> </w:t>
            </w:r>
            <w:r w:rsidRPr="000238C4">
              <w:rPr>
                <w:rFonts w:ascii="Calibri" w:hAnsi="Calibri" w:cs="Calibri"/>
                <w:spacing w:val="-1"/>
                <w:sz w:val="18"/>
                <w:szCs w:val="18"/>
              </w:rPr>
              <w:t>active</w:t>
            </w:r>
            <w:r w:rsidRPr="000238C4">
              <w:rPr>
                <w:rFonts w:ascii="Calibri" w:hAnsi="Calibri" w:cs="Calibri"/>
                <w:spacing w:val="-8"/>
                <w:sz w:val="18"/>
                <w:szCs w:val="18"/>
              </w:rPr>
              <w:t xml:space="preserve"> </w:t>
            </w:r>
            <w:r w:rsidRPr="000238C4">
              <w:rPr>
                <w:rFonts w:ascii="Calibri" w:hAnsi="Calibri" w:cs="Calibri"/>
                <w:spacing w:val="-2"/>
                <w:sz w:val="18"/>
                <w:szCs w:val="18"/>
              </w:rPr>
              <w:t>participation</w:t>
            </w:r>
            <w:r w:rsidRPr="000238C4">
              <w:rPr>
                <w:rFonts w:ascii="Calibri" w:hAnsi="Calibri" w:cs="Calibri"/>
                <w:spacing w:val="-8"/>
                <w:sz w:val="18"/>
                <w:szCs w:val="18"/>
              </w:rPr>
              <w:t xml:space="preserve"> </w:t>
            </w:r>
            <w:r w:rsidRPr="000238C4">
              <w:rPr>
                <w:rFonts w:ascii="Calibri" w:hAnsi="Calibri" w:cs="Calibri"/>
                <w:spacing w:val="-1"/>
                <w:sz w:val="18"/>
                <w:szCs w:val="18"/>
              </w:rPr>
              <w:t>will</w:t>
            </w:r>
            <w:r w:rsidRPr="000238C4">
              <w:rPr>
                <w:rFonts w:ascii="Calibri" w:hAnsi="Calibri" w:cs="Calibri"/>
                <w:spacing w:val="-8"/>
                <w:sz w:val="18"/>
                <w:szCs w:val="18"/>
              </w:rPr>
              <w:t xml:space="preserve"> </w:t>
            </w:r>
            <w:r w:rsidRPr="000238C4">
              <w:rPr>
                <w:rFonts w:ascii="Calibri" w:hAnsi="Calibri" w:cs="Calibri"/>
                <w:spacing w:val="-1"/>
                <w:sz w:val="18"/>
                <w:szCs w:val="18"/>
              </w:rPr>
              <w:t>be</w:t>
            </w:r>
            <w:r w:rsidRPr="000238C4">
              <w:rPr>
                <w:rFonts w:ascii="Calibri" w:hAnsi="Calibri" w:cs="Calibri"/>
                <w:spacing w:val="-4"/>
                <w:sz w:val="18"/>
                <w:szCs w:val="18"/>
              </w:rPr>
              <w:t xml:space="preserve"> </w:t>
            </w:r>
            <w:r w:rsidRPr="000238C4">
              <w:rPr>
                <w:rFonts w:ascii="Calibri" w:hAnsi="Calibri" w:cs="Calibri"/>
                <w:spacing w:val="-2"/>
                <w:sz w:val="18"/>
                <w:szCs w:val="18"/>
              </w:rPr>
              <w:t>replaced</w:t>
            </w:r>
            <w:r w:rsidRPr="000238C4">
              <w:rPr>
                <w:rFonts w:ascii="Calibri" w:hAnsi="Calibri" w:cs="Calibri"/>
                <w:spacing w:val="-6"/>
                <w:sz w:val="18"/>
                <w:szCs w:val="18"/>
              </w:rPr>
              <w:t xml:space="preserve"> </w:t>
            </w:r>
            <w:r w:rsidRPr="000238C4">
              <w:rPr>
                <w:rFonts w:ascii="Calibri" w:hAnsi="Calibri" w:cs="Calibri"/>
                <w:spacing w:val="-1"/>
                <w:sz w:val="18"/>
                <w:szCs w:val="18"/>
              </w:rPr>
              <w:t>by</w:t>
            </w:r>
            <w:r w:rsidRPr="000238C4">
              <w:rPr>
                <w:rFonts w:ascii="Calibri" w:hAnsi="Calibri" w:cs="Calibri"/>
                <w:spacing w:val="-5"/>
                <w:sz w:val="18"/>
                <w:szCs w:val="18"/>
              </w:rPr>
              <w:t xml:space="preserve"> </w:t>
            </w:r>
            <w:r w:rsidRPr="000238C4">
              <w:rPr>
                <w:rFonts w:ascii="Calibri" w:hAnsi="Calibri" w:cs="Calibri"/>
                <w:spacing w:val="-2"/>
                <w:sz w:val="18"/>
                <w:szCs w:val="18"/>
              </w:rPr>
              <w:t>moderation.</w:t>
            </w:r>
          </w:p>
          <w:p w:rsidR="00E20FD2" w:rsidRPr="000238C4" w:rsidRDefault="00E20FD2" w:rsidP="00D1775A">
            <w:pPr>
              <w:pStyle w:val="TableParagraph"/>
              <w:kinsoku w:val="0"/>
              <w:overflowPunct w:val="0"/>
              <w:spacing w:before="9"/>
              <w:rPr>
                <w:sz w:val="19"/>
                <w:szCs w:val="19"/>
              </w:rPr>
            </w:pPr>
          </w:p>
          <w:p w:rsidR="00E20FD2" w:rsidRPr="000238C4" w:rsidRDefault="00E20FD2" w:rsidP="00D1775A">
            <w:pPr>
              <w:pStyle w:val="TableParagraph"/>
              <w:kinsoku w:val="0"/>
              <w:overflowPunct w:val="0"/>
              <w:spacing w:line="219" w:lineRule="exact"/>
              <w:ind w:left="104"/>
              <w:rPr>
                <w:rFonts w:ascii="Calibri" w:hAnsi="Calibri" w:cs="Calibri"/>
                <w:spacing w:val="-2"/>
                <w:sz w:val="18"/>
                <w:szCs w:val="18"/>
              </w:rPr>
            </w:pPr>
            <w:r w:rsidRPr="000238C4">
              <w:rPr>
                <w:rFonts w:ascii="Calibri" w:hAnsi="Calibri" w:cs="Calibri"/>
                <w:spacing w:val="-1"/>
                <w:sz w:val="18"/>
                <w:szCs w:val="18"/>
              </w:rPr>
              <w:t>Gilly</w:t>
            </w:r>
            <w:r w:rsidRPr="000238C4">
              <w:rPr>
                <w:rFonts w:ascii="Calibri" w:hAnsi="Calibri" w:cs="Calibri"/>
                <w:spacing w:val="-5"/>
                <w:sz w:val="18"/>
                <w:szCs w:val="18"/>
              </w:rPr>
              <w:t xml:space="preserve"> </w:t>
            </w:r>
            <w:r w:rsidRPr="000238C4">
              <w:rPr>
                <w:rFonts w:ascii="Calibri" w:hAnsi="Calibri" w:cs="Calibri"/>
                <w:spacing w:val="-1"/>
                <w:sz w:val="18"/>
                <w:szCs w:val="18"/>
              </w:rPr>
              <w:t>Salmon</w:t>
            </w:r>
            <w:r w:rsidRPr="000238C4">
              <w:rPr>
                <w:rFonts w:ascii="Calibri" w:hAnsi="Calibri" w:cs="Calibri"/>
                <w:spacing w:val="-7"/>
                <w:sz w:val="18"/>
                <w:szCs w:val="18"/>
              </w:rPr>
              <w:t xml:space="preserve"> </w:t>
            </w:r>
            <w:r w:rsidRPr="000238C4">
              <w:rPr>
                <w:rFonts w:ascii="Calibri" w:hAnsi="Calibri" w:cs="Calibri"/>
                <w:spacing w:val="-2"/>
                <w:sz w:val="18"/>
                <w:szCs w:val="18"/>
              </w:rPr>
              <w:t>(worked</w:t>
            </w:r>
            <w:r w:rsidRPr="000238C4">
              <w:rPr>
                <w:rFonts w:ascii="Calibri" w:hAnsi="Calibri" w:cs="Calibri"/>
                <w:spacing w:val="-7"/>
                <w:sz w:val="18"/>
                <w:szCs w:val="18"/>
              </w:rPr>
              <w:t xml:space="preserve"> </w:t>
            </w:r>
            <w:r w:rsidRPr="000238C4">
              <w:rPr>
                <w:rFonts w:ascii="Calibri" w:hAnsi="Calibri" w:cs="Calibri"/>
                <w:sz w:val="18"/>
                <w:szCs w:val="18"/>
              </w:rPr>
              <w:t>at</w:t>
            </w:r>
            <w:r w:rsidRPr="000238C4">
              <w:rPr>
                <w:rFonts w:ascii="Calibri" w:hAnsi="Calibri" w:cs="Calibri"/>
                <w:spacing w:val="-5"/>
                <w:sz w:val="18"/>
                <w:szCs w:val="18"/>
              </w:rPr>
              <w:t xml:space="preserve"> </w:t>
            </w:r>
            <w:r w:rsidRPr="000238C4">
              <w:rPr>
                <w:rFonts w:ascii="Calibri" w:hAnsi="Calibri" w:cs="Calibri"/>
                <w:spacing w:val="-1"/>
                <w:sz w:val="18"/>
                <w:szCs w:val="18"/>
              </w:rPr>
              <w:t>the</w:t>
            </w:r>
            <w:r w:rsidRPr="000238C4">
              <w:rPr>
                <w:rFonts w:ascii="Calibri" w:hAnsi="Calibri" w:cs="Calibri"/>
                <w:spacing w:val="-6"/>
                <w:sz w:val="18"/>
                <w:szCs w:val="18"/>
              </w:rPr>
              <w:t xml:space="preserve"> </w:t>
            </w:r>
            <w:r w:rsidRPr="000238C4">
              <w:rPr>
                <w:rFonts w:ascii="Calibri" w:hAnsi="Calibri" w:cs="Calibri"/>
                <w:spacing w:val="-1"/>
                <w:sz w:val="18"/>
                <w:szCs w:val="18"/>
              </w:rPr>
              <w:t>Open</w:t>
            </w:r>
            <w:r w:rsidRPr="000238C4">
              <w:rPr>
                <w:rFonts w:ascii="Calibri" w:hAnsi="Calibri" w:cs="Calibri"/>
                <w:spacing w:val="-6"/>
                <w:sz w:val="18"/>
                <w:szCs w:val="18"/>
              </w:rPr>
              <w:t xml:space="preserve"> </w:t>
            </w:r>
            <w:r w:rsidRPr="000238C4">
              <w:rPr>
                <w:rFonts w:ascii="Calibri" w:hAnsi="Calibri" w:cs="Calibri"/>
                <w:spacing w:val="-2"/>
                <w:sz w:val="18"/>
                <w:szCs w:val="18"/>
              </w:rPr>
              <w:t>University;</w:t>
            </w:r>
            <w:r w:rsidRPr="000238C4">
              <w:rPr>
                <w:rFonts w:ascii="Calibri" w:hAnsi="Calibri" w:cs="Calibri"/>
                <w:spacing w:val="-5"/>
                <w:sz w:val="18"/>
                <w:szCs w:val="18"/>
              </w:rPr>
              <w:t xml:space="preserve"> </w:t>
            </w:r>
            <w:r w:rsidRPr="000238C4">
              <w:rPr>
                <w:rFonts w:ascii="Calibri" w:hAnsi="Calibri" w:cs="Calibri"/>
                <w:spacing w:val="-2"/>
                <w:sz w:val="18"/>
                <w:szCs w:val="18"/>
              </w:rPr>
              <w:t>now</w:t>
            </w:r>
            <w:r w:rsidRPr="000238C4">
              <w:rPr>
                <w:rFonts w:ascii="Calibri" w:hAnsi="Calibri" w:cs="Calibri"/>
                <w:spacing w:val="-4"/>
                <w:sz w:val="18"/>
                <w:szCs w:val="18"/>
              </w:rPr>
              <w:t xml:space="preserve"> </w:t>
            </w:r>
            <w:r w:rsidRPr="000238C4">
              <w:rPr>
                <w:rFonts w:ascii="Calibri" w:hAnsi="Calibri" w:cs="Calibri"/>
                <w:spacing w:val="-1"/>
                <w:sz w:val="18"/>
                <w:szCs w:val="18"/>
              </w:rPr>
              <w:t>leads</w:t>
            </w:r>
            <w:r w:rsidRPr="000238C4">
              <w:rPr>
                <w:rFonts w:ascii="Calibri" w:hAnsi="Calibri" w:cs="Calibri"/>
                <w:spacing w:val="-10"/>
                <w:sz w:val="18"/>
                <w:szCs w:val="18"/>
              </w:rPr>
              <w:t xml:space="preserve"> </w:t>
            </w:r>
            <w:r w:rsidRPr="000238C4">
              <w:rPr>
                <w:rFonts w:ascii="Calibri" w:hAnsi="Calibri" w:cs="Calibri"/>
                <w:spacing w:val="-1"/>
                <w:sz w:val="18"/>
                <w:szCs w:val="18"/>
              </w:rPr>
              <w:t>online</w:t>
            </w:r>
            <w:r w:rsidRPr="000238C4">
              <w:rPr>
                <w:rFonts w:ascii="Calibri" w:hAnsi="Calibri" w:cs="Calibri"/>
                <w:spacing w:val="-9"/>
                <w:sz w:val="18"/>
                <w:szCs w:val="18"/>
              </w:rPr>
              <w:t xml:space="preserve"> </w:t>
            </w:r>
            <w:r w:rsidRPr="000238C4">
              <w:rPr>
                <w:rFonts w:ascii="Calibri" w:hAnsi="Calibri" w:cs="Calibri"/>
                <w:spacing w:val="-2"/>
                <w:sz w:val="18"/>
                <w:szCs w:val="18"/>
              </w:rPr>
              <w:t>learning</w:t>
            </w:r>
            <w:r w:rsidRPr="000238C4">
              <w:rPr>
                <w:rFonts w:ascii="Calibri" w:hAnsi="Calibri" w:cs="Calibri"/>
                <w:spacing w:val="-3"/>
                <w:sz w:val="18"/>
                <w:szCs w:val="18"/>
              </w:rPr>
              <w:t xml:space="preserve"> </w:t>
            </w:r>
            <w:r w:rsidRPr="000238C4">
              <w:rPr>
                <w:rFonts w:ascii="Calibri" w:hAnsi="Calibri" w:cs="Calibri"/>
                <w:spacing w:val="-2"/>
                <w:sz w:val="18"/>
                <w:szCs w:val="18"/>
              </w:rPr>
              <w:t>programmes</w:t>
            </w:r>
            <w:r w:rsidRPr="000238C4">
              <w:rPr>
                <w:rFonts w:ascii="Calibri" w:hAnsi="Calibri" w:cs="Calibri"/>
                <w:spacing w:val="-6"/>
                <w:sz w:val="18"/>
                <w:szCs w:val="18"/>
              </w:rPr>
              <w:t xml:space="preserve"> </w:t>
            </w:r>
            <w:r w:rsidRPr="000238C4">
              <w:rPr>
                <w:rFonts w:ascii="Calibri" w:hAnsi="Calibri" w:cs="Calibri"/>
                <w:spacing w:val="-1"/>
                <w:sz w:val="18"/>
                <w:szCs w:val="18"/>
              </w:rPr>
              <w:t>in</w:t>
            </w:r>
            <w:r w:rsidRPr="000238C4">
              <w:rPr>
                <w:rFonts w:ascii="Calibri" w:hAnsi="Calibri" w:cs="Calibri"/>
                <w:spacing w:val="-6"/>
                <w:sz w:val="18"/>
                <w:szCs w:val="18"/>
              </w:rPr>
              <w:t xml:space="preserve"> </w:t>
            </w:r>
            <w:r w:rsidRPr="000238C4">
              <w:rPr>
                <w:rFonts w:ascii="Calibri" w:hAnsi="Calibri" w:cs="Calibri"/>
                <w:spacing w:val="-2"/>
                <w:sz w:val="18"/>
                <w:szCs w:val="18"/>
              </w:rPr>
              <w:t>Australia)</w:t>
            </w:r>
            <w:r w:rsidRPr="000238C4">
              <w:rPr>
                <w:rFonts w:ascii="Calibri" w:hAnsi="Calibri" w:cs="Calibri"/>
                <w:spacing w:val="-5"/>
                <w:sz w:val="18"/>
                <w:szCs w:val="18"/>
              </w:rPr>
              <w:t xml:space="preserve"> </w:t>
            </w:r>
            <w:r w:rsidRPr="000238C4">
              <w:rPr>
                <w:rFonts w:ascii="Calibri" w:hAnsi="Calibri" w:cs="Calibri"/>
                <w:spacing w:val="-2"/>
                <w:sz w:val="18"/>
                <w:szCs w:val="18"/>
              </w:rPr>
              <w:t>recognises</w:t>
            </w:r>
          </w:p>
          <w:p w:rsidR="00E20FD2" w:rsidRPr="000238C4" w:rsidRDefault="00E20FD2" w:rsidP="00D1775A">
            <w:pPr>
              <w:pStyle w:val="TableParagraph"/>
              <w:kinsoku w:val="0"/>
              <w:overflowPunct w:val="0"/>
              <w:spacing w:line="216" w:lineRule="exact"/>
              <w:ind w:left="104"/>
              <w:rPr>
                <w:rFonts w:ascii="Calibri" w:hAnsi="Calibri" w:cs="Calibri"/>
                <w:sz w:val="18"/>
                <w:szCs w:val="18"/>
              </w:rPr>
            </w:pPr>
            <w:r w:rsidRPr="000238C4">
              <w:rPr>
                <w:rFonts w:ascii="Calibri" w:hAnsi="Calibri" w:cs="Calibri"/>
                <w:b/>
                <w:bCs/>
                <w:sz w:val="18"/>
                <w:szCs w:val="18"/>
              </w:rPr>
              <w:t>5</w:t>
            </w:r>
            <w:r w:rsidRPr="000238C4">
              <w:rPr>
                <w:rFonts w:ascii="Calibri" w:hAnsi="Calibri" w:cs="Calibri"/>
                <w:b/>
                <w:bCs/>
                <w:spacing w:val="-8"/>
                <w:sz w:val="18"/>
                <w:szCs w:val="18"/>
              </w:rPr>
              <w:t xml:space="preserve"> </w:t>
            </w:r>
            <w:r w:rsidRPr="000238C4">
              <w:rPr>
                <w:rFonts w:ascii="Calibri" w:hAnsi="Calibri" w:cs="Calibri"/>
                <w:b/>
                <w:bCs/>
                <w:spacing w:val="-1"/>
                <w:sz w:val="18"/>
                <w:szCs w:val="18"/>
              </w:rPr>
              <w:t>phases</w:t>
            </w:r>
            <w:r w:rsidRPr="000238C4">
              <w:rPr>
                <w:rFonts w:ascii="Calibri" w:hAnsi="Calibri" w:cs="Calibri"/>
                <w:b/>
                <w:bCs/>
                <w:spacing w:val="-6"/>
                <w:sz w:val="18"/>
                <w:szCs w:val="18"/>
              </w:rPr>
              <w:t xml:space="preserve"> </w:t>
            </w:r>
            <w:r w:rsidRPr="000238C4">
              <w:rPr>
                <w:rFonts w:ascii="Calibri" w:hAnsi="Calibri" w:cs="Calibri"/>
                <w:b/>
                <w:bCs/>
                <w:spacing w:val="-2"/>
                <w:sz w:val="18"/>
                <w:szCs w:val="18"/>
              </w:rPr>
              <w:t>in</w:t>
            </w:r>
            <w:r w:rsidRPr="000238C4">
              <w:rPr>
                <w:rFonts w:ascii="Calibri" w:hAnsi="Calibri" w:cs="Calibri"/>
                <w:b/>
                <w:bCs/>
                <w:spacing w:val="-8"/>
                <w:sz w:val="18"/>
                <w:szCs w:val="18"/>
              </w:rPr>
              <w:t xml:space="preserve"> </w:t>
            </w:r>
            <w:r w:rsidRPr="000238C4">
              <w:rPr>
                <w:rFonts w:ascii="Calibri" w:hAnsi="Calibri" w:cs="Calibri"/>
                <w:b/>
                <w:bCs/>
                <w:spacing w:val="-1"/>
                <w:sz w:val="18"/>
                <w:szCs w:val="18"/>
              </w:rPr>
              <w:t>online</w:t>
            </w:r>
            <w:r w:rsidRPr="000238C4">
              <w:rPr>
                <w:rFonts w:ascii="Calibri" w:hAnsi="Calibri" w:cs="Calibri"/>
                <w:b/>
                <w:bCs/>
                <w:spacing w:val="-7"/>
                <w:sz w:val="18"/>
                <w:szCs w:val="18"/>
              </w:rPr>
              <w:t xml:space="preserve"> </w:t>
            </w:r>
            <w:r w:rsidRPr="000238C4">
              <w:rPr>
                <w:rFonts w:ascii="Calibri" w:hAnsi="Calibri" w:cs="Calibri"/>
                <w:b/>
                <w:bCs/>
                <w:spacing w:val="-2"/>
                <w:sz w:val="18"/>
                <w:szCs w:val="18"/>
              </w:rPr>
              <w:t>learning</w:t>
            </w:r>
            <w:r w:rsidRPr="000238C4">
              <w:rPr>
                <w:rFonts w:ascii="Calibri" w:hAnsi="Calibri" w:cs="Calibri"/>
                <w:b/>
                <w:bCs/>
                <w:spacing w:val="-6"/>
                <w:sz w:val="18"/>
                <w:szCs w:val="18"/>
              </w:rPr>
              <w:t xml:space="preserve"> </w:t>
            </w:r>
            <w:r w:rsidRPr="000238C4">
              <w:rPr>
                <w:rFonts w:ascii="Calibri" w:hAnsi="Calibri" w:cs="Calibri"/>
                <w:spacing w:val="-2"/>
                <w:sz w:val="18"/>
                <w:szCs w:val="18"/>
              </w:rPr>
              <w:t>(Salmon,</w:t>
            </w:r>
            <w:r w:rsidRPr="000238C4">
              <w:rPr>
                <w:rFonts w:ascii="Calibri" w:hAnsi="Calibri" w:cs="Calibri"/>
                <w:spacing w:val="-5"/>
                <w:sz w:val="18"/>
                <w:szCs w:val="18"/>
              </w:rPr>
              <w:t xml:space="preserve"> </w:t>
            </w:r>
            <w:r w:rsidRPr="000238C4">
              <w:rPr>
                <w:rFonts w:ascii="Calibri" w:hAnsi="Calibri" w:cs="Calibri"/>
                <w:sz w:val="18"/>
                <w:szCs w:val="18"/>
              </w:rPr>
              <w:t>2001):</w:t>
            </w:r>
          </w:p>
          <w:p w:rsidR="00E20FD2" w:rsidRPr="000238C4" w:rsidRDefault="00E20FD2" w:rsidP="00D1775A">
            <w:pPr>
              <w:pStyle w:val="ListParagraph"/>
              <w:numPr>
                <w:ilvl w:val="0"/>
                <w:numId w:val="2"/>
              </w:numPr>
              <w:tabs>
                <w:tab w:val="left" w:pos="285"/>
              </w:tabs>
              <w:kinsoku w:val="0"/>
              <w:overflowPunct w:val="0"/>
              <w:spacing w:line="241" w:lineRule="auto"/>
              <w:ind w:right="618" w:firstLine="0"/>
              <w:rPr>
                <w:rFonts w:ascii="Calibri" w:hAnsi="Calibri" w:cs="Calibri"/>
                <w:spacing w:val="-1"/>
                <w:sz w:val="18"/>
                <w:szCs w:val="18"/>
              </w:rPr>
            </w:pPr>
            <w:r w:rsidRPr="000238C4">
              <w:rPr>
                <w:rFonts w:ascii="Calibri" w:hAnsi="Calibri" w:cs="Calibri"/>
                <w:b/>
                <w:bCs/>
                <w:spacing w:val="-1"/>
                <w:sz w:val="18"/>
                <w:szCs w:val="18"/>
              </w:rPr>
              <w:t>Access.</w:t>
            </w:r>
            <w:r w:rsidRPr="000238C4">
              <w:rPr>
                <w:rFonts w:ascii="Calibri" w:hAnsi="Calibri" w:cs="Calibri"/>
                <w:b/>
                <w:bCs/>
                <w:spacing w:val="-4"/>
                <w:sz w:val="18"/>
                <w:szCs w:val="18"/>
              </w:rPr>
              <w:t xml:space="preserve"> </w:t>
            </w:r>
            <w:r w:rsidRPr="000238C4">
              <w:rPr>
                <w:rFonts w:ascii="Calibri" w:hAnsi="Calibri" w:cs="Calibri"/>
                <w:spacing w:val="-1"/>
                <w:sz w:val="18"/>
                <w:szCs w:val="18"/>
              </w:rPr>
              <w:t>Participants</w:t>
            </w:r>
            <w:r w:rsidRPr="000238C4">
              <w:rPr>
                <w:rFonts w:ascii="Calibri" w:hAnsi="Calibri" w:cs="Calibri"/>
                <w:spacing w:val="-7"/>
                <w:sz w:val="18"/>
                <w:szCs w:val="18"/>
              </w:rPr>
              <w:t xml:space="preserve"> </w:t>
            </w:r>
            <w:r w:rsidRPr="000238C4">
              <w:rPr>
                <w:rFonts w:ascii="Calibri" w:hAnsi="Calibri" w:cs="Calibri"/>
                <w:spacing w:val="-2"/>
                <w:sz w:val="18"/>
                <w:szCs w:val="18"/>
              </w:rPr>
              <w:t>logon,</w:t>
            </w:r>
            <w:r w:rsidRPr="000238C4">
              <w:rPr>
                <w:rFonts w:ascii="Calibri" w:hAnsi="Calibri" w:cs="Calibri"/>
                <w:spacing w:val="-4"/>
                <w:sz w:val="18"/>
                <w:szCs w:val="18"/>
              </w:rPr>
              <w:t xml:space="preserve"> </w:t>
            </w:r>
            <w:r w:rsidRPr="000238C4">
              <w:rPr>
                <w:rFonts w:ascii="Calibri" w:hAnsi="Calibri" w:cs="Calibri"/>
                <w:spacing w:val="-1"/>
                <w:sz w:val="18"/>
                <w:szCs w:val="18"/>
              </w:rPr>
              <w:t>find</w:t>
            </w:r>
            <w:r w:rsidRPr="000238C4">
              <w:rPr>
                <w:rFonts w:ascii="Calibri" w:hAnsi="Calibri" w:cs="Calibri"/>
                <w:spacing w:val="-5"/>
                <w:sz w:val="18"/>
                <w:szCs w:val="18"/>
              </w:rPr>
              <w:t xml:space="preserve"> </w:t>
            </w:r>
            <w:r w:rsidRPr="000238C4">
              <w:rPr>
                <w:rFonts w:ascii="Calibri" w:hAnsi="Calibri" w:cs="Calibri"/>
                <w:spacing w:val="-2"/>
                <w:sz w:val="18"/>
                <w:szCs w:val="18"/>
              </w:rPr>
              <w:t>the</w:t>
            </w:r>
            <w:r w:rsidRPr="000238C4">
              <w:rPr>
                <w:rFonts w:ascii="Calibri" w:hAnsi="Calibri" w:cs="Calibri"/>
                <w:spacing w:val="-4"/>
                <w:sz w:val="18"/>
                <w:szCs w:val="18"/>
              </w:rPr>
              <w:t xml:space="preserve"> </w:t>
            </w:r>
            <w:r w:rsidRPr="000238C4">
              <w:rPr>
                <w:rFonts w:ascii="Calibri" w:hAnsi="Calibri" w:cs="Calibri"/>
                <w:spacing w:val="-1"/>
                <w:sz w:val="18"/>
                <w:szCs w:val="18"/>
              </w:rPr>
              <w:t>right</w:t>
            </w:r>
            <w:r w:rsidRPr="000238C4">
              <w:rPr>
                <w:rFonts w:ascii="Calibri" w:hAnsi="Calibri" w:cs="Calibri"/>
                <w:spacing w:val="-5"/>
                <w:sz w:val="18"/>
                <w:szCs w:val="18"/>
              </w:rPr>
              <w:t xml:space="preserve"> </w:t>
            </w:r>
            <w:r w:rsidRPr="000238C4">
              <w:rPr>
                <w:rFonts w:ascii="Calibri" w:hAnsi="Calibri" w:cs="Calibri"/>
                <w:spacing w:val="-2"/>
                <w:sz w:val="18"/>
                <w:szCs w:val="18"/>
              </w:rPr>
              <w:t>place,</w:t>
            </w:r>
            <w:r w:rsidRPr="000238C4">
              <w:rPr>
                <w:rFonts w:ascii="Calibri" w:hAnsi="Calibri" w:cs="Calibri"/>
                <w:spacing w:val="-3"/>
                <w:sz w:val="18"/>
                <w:szCs w:val="18"/>
              </w:rPr>
              <w:t xml:space="preserve"> </w:t>
            </w:r>
            <w:r w:rsidRPr="000238C4">
              <w:rPr>
                <w:rFonts w:ascii="Calibri" w:hAnsi="Calibri" w:cs="Calibri"/>
                <w:spacing w:val="-1"/>
                <w:sz w:val="18"/>
                <w:szCs w:val="18"/>
              </w:rPr>
              <w:t>and</w:t>
            </w:r>
            <w:r w:rsidRPr="000238C4">
              <w:rPr>
                <w:rFonts w:ascii="Calibri" w:hAnsi="Calibri" w:cs="Calibri"/>
                <w:spacing w:val="-7"/>
                <w:sz w:val="18"/>
                <w:szCs w:val="18"/>
              </w:rPr>
              <w:t xml:space="preserve"> </w:t>
            </w:r>
            <w:r w:rsidRPr="000238C4">
              <w:rPr>
                <w:rFonts w:ascii="Calibri" w:hAnsi="Calibri" w:cs="Calibri"/>
                <w:spacing w:val="-1"/>
                <w:sz w:val="18"/>
                <w:szCs w:val="18"/>
              </w:rPr>
              <w:t>learn</w:t>
            </w:r>
            <w:r w:rsidRPr="000238C4">
              <w:rPr>
                <w:rFonts w:ascii="Calibri" w:hAnsi="Calibri" w:cs="Calibri"/>
                <w:spacing w:val="-6"/>
                <w:sz w:val="18"/>
                <w:szCs w:val="18"/>
              </w:rPr>
              <w:t xml:space="preserve"> </w:t>
            </w:r>
            <w:r w:rsidRPr="000238C4">
              <w:rPr>
                <w:rFonts w:ascii="Calibri" w:hAnsi="Calibri" w:cs="Calibri"/>
                <w:spacing w:val="-1"/>
                <w:sz w:val="18"/>
                <w:szCs w:val="18"/>
              </w:rPr>
              <w:t>how</w:t>
            </w:r>
            <w:r w:rsidRPr="000238C4">
              <w:rPr>
                <w:rFonts w:ascii="Calibri" w:hAnsi="Calibri" w:cs="Calibri"/>
                <w:spacing w:val="-3"/>
                <w:sz w:val="18"/>
                <w:szCs w:val="18"/>
              </w:rPr>
              <w:t xml:space="preserve"> </w:t>
            </w:r>
            <w:r w:rsidRPr="000238C4">
              <w:rPr>
                <w:rFonts w:ascii="Calibri" w:hAnsi="Calibri" w:cs="Calibri"/>
                <w:spacing w:val="-1"/>
                <w:sz w:val="18"/>
                <w:szCs w:val="18"/>
              </w:rPr>
              <w:t>to</w:t>
            </w:r>
            <w:r w:rsidRPr="000238C4">
              <w:rPr>
                <w:rFonts w:ascii="Calibri" w:hAnsi="Calibri" w:cs="Calibri"/>
                <w:spacing w:val="-4"/>
                <w:sz w:val="18"/>
                <w:szCs w:val="18"/>
              </w:rPr>
              <w:t xml:space="preserve"> </w:t>
            </w:r>
            <w:r w:rsidRPr="000238C4">
              <w:rPr>
                <w:rFonts w:ascii="Calibri" w:hAnsi="Calibri" w:cs="Calibri"/>
                <w:spacing w:val="-1"/>
                <w:sz w:val="18"/>
                <w:szCs w:val="18"/>
              </w:rPr>
              <w:t>take</w:t>
            </w:r>
            <w:r w:rsidRPr="000238C4">
              <w:rPr>
                <w:rFonts w:ascii="Calibri" w:hAnsi="Calibri" w:cs="Calibri"/>
                <w:spacing w:val="-5"/>
                <w:sz w:val="18"/>
                <w:szCs w:val="18"/>
              </w:rPr>
              <w:t xml:space="preserve"> </w:t>
            </w:r>
            <w:r w:rsidRPr="000238C4">
              <w:rPr>
                <w:rFonts w:ascii="Calibri" w:hAnsi="Calibri" w:cs="Calibri"/>
                <w:spacing w:val="-1"/>
                <w:sz w:val="18"/>
                <w:szCs w:val="18"/>
              </w:rPr>
              <w:t>part.</w:t>
            </w:r>
            <w:r w:rsidRPr="000238C4">
              <w:rPr>
                <w:rFonts w:ascii="Calibri" w:hAnsi="Calibri" w:cs="Calibri"/>
                <w:spacing w:val="-3"/>
                <w:sz w:val="18"/>
                <w:szCs w:val="18"/>
              </w:rPr>
              <w:t xml:space="preserve"> </w:t>
            </w:r>
            <w:r w:rsidRPr="000238C4">
              <w:rPr>
                <w:rFonts w:ascii="Calibri" w:hAnsi="Calibri" w:cs="Calibri"/>
                <w:spacing w:val="-2"/>
                <w:sz w:val="18"/>
                <w:szCs w:val="18"/>
              </w:rPr>
              <w:t>IT</w:t>
            </w:r>
            <w:r w:rsidRPr="000238C4">
              <w:rPr>
                <w:rFonts w:ascii="Calibri" w:hAnsi="Calibri" w:cs="Calibri"/>
                <w:spacing w:val="-4"/>
                <w:sz w:val="18"/>
                <w:szCs w:val="18"/>
              </w:rPr>
              <w:t xml:space="preserve"> </w:t>
            </w:r>
            <w:r w:rsidRPr="000238C4">
              <w:rPr>
                <w:rFonts w:ascii="Calibri" w:hAnsi="Calibri" w:cs="Calibri"/>
                <w:spacing w:val="-2"/>
                <w:sz w:val="18"/>
                <w:szCs w:val="18"/>
              </w:rPr>
              <w:t>induction</w:t>
            </w:r>
            <w:r w:rsidRPr="000238C4">
              <w:rPr>
                <w:rFonts w:ascii="Calibri" w:hAnsi="Calibri" w:cs="Calibri"/>
                <w:spacing w:val="-5"/>
                <w:sz w:val="18"/>
                <w:szCs w:val="18"/>
              </w:rPr>
              <w:t xml:space="preserve"> </w:t>
            </w:r>
            <w:r w:rsidRPr="000238C4">
              <w:rPr>
                <w:rFonts w:ascii="Calibri" w:hAnsi="Calibri" w:cs="Calibri"/>
                <w:spacing w:val="-2"/>
                <w:sz w:val="18"/>
                <w:szCs w:val="18"/>
              </w:rPr>
              <w:t>should</w:t>
            </w:r>
            <w:r w:rsidRPr="000238C4">
              <w:rPr>
                <w:rFonts w:ascii="Calibri" w:hAnsi="Calibri" w:cs="Calibri"/>
                <w:spacing w:val="-6"/>
                <w:sz w:val="18"/>
                <w:szCs w:val="18"/>
              </w:rPr>
              <w:t xml:space="preserve"> </w:t>
            </w:r>
            <w:r w:rsidRPr="000238C4">
              <w:rPr>
                <w:rFonts w:ascii="Calibri" w:hAnsi="Calibri" w:cs="Calibri"/>
                <w:spacing w:val="-1"/>
                <w:sz w:val="18"/>
                <w:szCs w:val="18"/>
              </w:rPr>
              <w:t>be</w:t>
            </w:r>
            <w:r w:rsidRPr="000238C4">
              <w:rPr>
                <w:rFonts w:ascii="Calibri" w:hAnsi="Calibri" w:cs="Calibri"/>
                <w:spacing w:val="-2"/>
                <w:sz w:val="18"/>
                <w:szCs w:val="18"/>
              </w:rPr>
              <w:t xml:space="preserve"> through</w:t>
            </w:r>
            <w:r w:rsidRPr="000238C4">
              <w:rPr>
                <w:rFonts w:ascii="Calibri" w:hAnsi="Calibri" w:cs="Calibri"/>
                <w:spacing w:val="-4"/>
                <w:sz w:val="18"/>
                <w:szCs w:val="18"/>
              </w:rPr>
              <w:t xml:space="preserve"> </w:t>
            </w:r>
            <w:r w:rsidRPr="000238C4">
              <w:rPr>
                <w:rFonts w:ascii="Calibri" w:hAnsi="Calibri" w:cs="Calibri"/>
                <w:spacing w:val="-1"/>
                <w:sz w:val="18"/>
                <w:szCs w:val="18"/>
              </w:rPr>
              <w:t>taking</w:t>
            </w:r>
            <w:r w:rsidRPr="000238C4">
              <w:rPr>
                <w:rFonts w:ascii="Calibri" w:hAnsi="Calibri" w:cs="Calibri"/>
                <w:spacing w:val="-2"/>
                <w:sz w:val="18"/>
                <w:szCs w:val="18"/>
              </w:rPr>
              <w:t xml:space="preserve"> </w:t>
            </w:r>
            <w:r w:rsidRPr="000238C4">
              <w:rPr>
                <w:rFonts w:ascii="Calibri" w:hAnsi="Calibri" w:cs="Calibri"/>
                <w:spacing w:val="-1"/>
                <w:sz w:val="18"/>
                <w:szCs w:val="18"/>
              </w:rPr>
              <w:t>part</w:t>
            </w:r>
            <w:r w:rsidRPr="000238C4">
              <w:rPr>
                <w:rFonts w:ascii="Calibri" w:hAnsi="Calibri" w:cs="Calibri"/>
                <w:spacing w:val="-7"/>
                <w:sz w:val="18"/>
                <w:szCs w:val="18"/>
              </w:rPr>
              <w:t xml:space="preserve"> </w:t>
            </w:r>
            <w:r w:rsidRPr="000238C4">
              <w:rPr>
                <w:rFonts w:ascii="Calibri" w:hAnsi="Calibri" w:cs="Calibri"/>
                <w:spacing w:val="-1"/>
                <w:sz w:val="18"/>
                <w:szCs w:val="18"/>
              </w:rPr>
              <w:t>in</w:t>
            </w:r>
            <w:r w:rsidRPr="000238C4">
              <w:rPr>
                <w:rFonts w:ascii="Calibri" w:hAnsi="Calibri" w:cs="Calibri"/>
                <w:spacing w:val="-6"/>
                <w:sz w:val="18"/>
                <w:szCs w:val="18"/>
              </w:rPr>
              <w:t xml:space="preserve"> </w:t>
            </w:r>
            <w:r w:rsidRPr="000238C4">
              <w:rPr>
                <w:rFonts w:ascii="Calibri" w:hAnsi="Calibri" w:cs="Calibri"/>
                <w:spacing w:val="-1"/>
                <w:sz w:val="18"/>
                <w:szCs w:val="18"/>
              </w:rPr>
              <w:t>interesting</w:t>
            </w:r>
            <w:r w:rsidRPr="000238C4">
              <w:rPr>
                <w:rFonts w:ascii="Calibri" w:hAnsi="Calibri" w:cs="Calibri"/>
                <w:spacing w:val="-2"/>
                <w:sz w:val="18"/>
                <w:szCs w:val="18"/>
              </w:rPr>
              <w:t xml:space="preserve"> </w:t>
            </w:r>
            <w:r w:rsidRPr="000238C4">
              <w:rPr>
                <w:rFonts w:ascii="Calibri" w:hAnsi="Calibri" w:cs="Calibri"/>
                <w:sz w:val="18"/>
                <w:szCs w:val="18"/>
              </w:rPr>
              <w:t>e-</w:t>
            </w:r>
            <w:r w:rsidRPr="000238C4">
              <w:rPr>
                <w:rFonts w:ascii="Calibri" w:hAnsi="Calibri" w:cs="Calibri"/>
                <w:spacing w:val="97"/>
                <w:sz w:val="18"/>
                <w:szCs w:val="18"/>
              </w:rPr>
              <w:t xml:space="preserve"> </w:t>
            </w:r>
            <w:proofErr w:type="spellStart"/>
            <w:r w:rsidRPr="000238C4">
              <w:rPr>
                <w:rFonts w:ascii="Calibri" w:hAnsi="Calibri" w:cs="Calibri"/>
                <w:spacing w:val="-1"/>
                <w:sz w:val="18"/>
                <w:szCs w:val="18"/>
              </w:rPr>
              <w:t>tivitities</w:t>
            </w:r>
            <w:proofErr w:type="spellEnd"/>
            <w:r w:rsidRPr="000238C4">
              <w:rPr>
                <w:rFonts w:ascii="Calibri" w:hAnsi="Calibri" w:cs="Calibri"/>
                <w:spacing w:val="-1"/>
                <w:sz w:val="18"/>
                <w:szCs w:val="18"/>
              </w:rPr>
              <w:t>,</w:t>
            </w:r>
            <w:r w:rsidRPr="000238C4">
              <w:rPr>
                <w:rFonts w:ascii="Calibri" w:hAnsi="Calibri" w:cs="Calibri"/>
                <w:spacing w:val="-6"/>
                <w:sz w:val="18"/>
                <w:szCs w:val="18"/>
              </w:rPr>
              <w:t xml:space="preserve"> </w:t>
            </w:r>
            <w:r w:rsidRPr="000238C4">
              <w:rPr>
                <w:rFonts w:ascii="Calibri" w:hAnsi="Calibri" w:cs="Calibri"/>
                <w:spacing w:val="-2"/>
                <w:sz w:val="18"/>
                <w:szCs w:val="18"/>
              </w:rPr>
              <w:t>clarify</w:t>
            </w:r>
            <w:r w:rsidRPr="000238C4">
              <w:rPr>
                <w:rFonts w:ascii="Calibri" w:hAnsi="Calibri" w:cs="Calibri"/>
                <w:spacing w:val="-1"/>
                <w:sz w:val="18"/>
                <w:szCs w:val="18"/>
              </w:rPr>
              <w:t xml:space="preserve"> </w:t>
            </w:r>
            <w:r w:rsidRPr="000238C4">
              <w:rPr>
                <w:rFonts w:ascii="Calibri" w:hAnsi="Calibri" w:cs="Calibri"/>
                <w:spacing w:val="-2"/>
                <w:sz w:val="18"/>
                <w:szCs w:val="18"/>
              </w:rPr>
              <w:t>purpose</w:t>
            </w:r>
            <w:r w:rsidRPr="000238C4">
              <w:rPr>
                <w:rFonts w:ascii="Calibri" w:hAnsi="Calibri" w:cs="Calibri"/>
                <w:spacing w:val="-5"/>
                <w:sz w:val="18"/>
                <w:szCs w:val="18"/>
              </w:rPr>
              <w:t xml:space="preserve"> </w:t>
            </w:r>
            <w:r w:rsidRPr="000238C4">
              <w:rPr>
                <w:rFonts w:ascii="Calibri" w:hAnsi="Calibri" w:cs="Calibri"/>
                <w:sz w:val="18"/>
                <w:szCs w:val="18"/>
              </w:rPr>
              <w:t>of</w:t>
            </w:r>
            <w:r w:rsidRPr="000238C4">
              <w:rPr>
                <w:rFonts w:ascii="Calibri" w:hAnsi="Calibri" w:cs="Calibri"/>
                <w:spacing w:val="-3"/>
                <w:sz w:val="18"/>
                <w:szCs w:val="18"/>
              </w:rPr>
              <w:t xml:space="preserve"> </w:t>
            </w:r>
            <w:r w:rsidRPr="000238C4">
              <w:rPr>
                <w:rFonts w:ascii="Calibri" w:hAnsi="Calibri" w:cs="Calibri"/>
                <w:spacing w:val="-1"/>
                <w:sz w:val="18"/>
                <w:szCs w:val="18"/>
              </w:rPr>
              <w:t>activity.</w:t>
            </w:r>
          </w:p>
          <w:p w:rsidR="00E20FD2" w:rsidRPr="000238C4" w:rsidRDefault="00E20FD2" w:rsidP="00D1775A">
            <w:pPr>
              <w:pStyle w:val="ListParagraph"/>
              <w:numPr>
                <w:ilvl w:val="0"/>
                <w:numId w:val="2"/>
              </w:numPr>
              <w:tabs>
                <w:tab w:val="left" w:pos="285"/>
              </w:tabs>
              <w:kinsoku w:val="0"/>
              <w:overflowPunct w:val="0"/>
              <w:ind w:right="483" w:firstLine="0"/>
              <w:rPr>
                <w:rFonts w:ascii="Calibri" w:hAnsi="Calibri" w:cs="Calibri"/>
                <w:spacing w:val="-2"/>
                <w:sz w:val="18"/>
                <w:szCs w:val="18"/>
              </w:rPr>
            </w:pPr>
            <w:r w:rsidRPr="000238C4">
              <w:rPr>
                <w:rFonts w:ascii="Calibri" w:hAnsi="Calibri" w:cs="Calibri"/>
                <w:b/>
                <w:bCs/>
                <w:spacing w:val="-1"/>
                <w:sz w:val="18"/>
                <w:szCs w:val="18"/>
              </w:rPr>
              <w:t>Socialisation.</w:t>
            </w:r>
            <w:r w:rsidRPr="000238C4">
              <w:rPr>
                <w:rFonts w:ascii="Calibri" w:hAnsi="Calibri" w:cs="Calibri"/>
                <w:b/>
                <w:bCs/>
                <w:spacing w:val="-7"/>
                <w:sz w:val="18"/>
                <w:szCs w:val="18"/>
              </w:rPr>
              <w:t xml:space="preserve"> </w:t>
            </w:r>
            <w:r w:rsidRPr="000238C4">
              <w:rPr>
                <w:rFonts w:ascii="Calibri" w:hAnsi="Calibri" w:cs="Calibri"/>
                <w:spacing w:val="-1"/>
                <w:sz w:val="18"/>
                <w:szCs w:val="18"/>
              </w:rPr>
              <w:t>Helps</w:t>
            </w:r>
            <w:r w:rsidRPr="000238C4">
              <w:rPr>
                <w:rFonts w:ascii="Calibri" w:hAnsi="Calibri" w:cs="Calibri"/>
                <w:spacing w:val="-3"/>
                <w:sz w:val="18"/>
                <w:szCs w:val="18"/>
              </w:rPr>
              <w:t xml:space="preserve"> </w:t>
            </w:r>
            <w:r w:rsidRPr="000238C4">
              <w:rPr>
                <w:rFonts w:ascii="Calibri" w:hAnsi="Calibri" w:cs="Calibri"/>
                <w:spacing w:val="-2"/>
                <w:sz w:val="18"/>
                <w:szCs w:val="18"/>
              </w:rPr>
              <w:t>people</w:t>
            </w:r>
            <w:r w:rsidRPr="000238C4">
              <w:rPr>
                <w:rFonts w:ascii="Calibri" w:hAnsi="Calibri" w:cs="Calibri"/>
                <w:spacing w:val="-4"/>
                <w:sz w:val="18"/>
                <w:szCs w:val="18"/>
              </w:rPr>
              <w:t xml:space="preserve"> </w:t>
            </w:r>
            <w:r w:rsidRPr="000238C4">
              <w:rPr>
                <w:rFonts w:ascii="Calibri" w:hAnsi="Calibri" w:cs="Calibri"/>
                <w:spacing w:val="-1"/>
                <w:sz w:val="18"/>
                <w:szCs w:val="18"/>
              </w:rPr>
              <w:t>to</w:t>
            </w:r>
            <w:r w:rsidRPr="000238C4">
              <w:rPr>
                <w:rFonts w:ascii="Calibri" w:hAnsi="Calibri" w:cs="Calibri"/>
                <w:spacing w:val="-4"/>
                <w:sz w:val="18"/>
                <w:szCs w:val="18"/>
              </w:rPr>
              <w:t xml:space="preserve"> </w:t>
            </w:r>
            <w:r w:rsidRPr="000238C4">
              <w:rPr>
                <w:rFonts w:ascii="Calibri" w:hAnsi="Calibri" w:cs="Calibri"/>
                <w:spacing w:val="-2"/>
                <w:sz w:val="18"/>
                <w:szCs w:val="18"/>
              </w:rPr>
              <w:t>develop</w:t>
            </w:r>
            <w:r w:rsidRPr="000238C4">
              <w:rPr>
                <w:rFonts w:ascii="Calibri" w:hAnsi="Calibri" w:cs="Calibri"/>
                <w:spacing w:val="-7"/>
                <w:sz w:val="18"/>
                <w:szCs w:val="18"/>
              </w:rPr>
              <w:t xml:space="preserve"> </w:t>
            </w:r>
            <w:r w:rsidRPr="000238C4">
              <w:rPr>
                <w:rFonts w:ascii="Calibri" w:hAnsi="Calibri" w:cs="Calibri"/>
                <w:spacing w:val="-1"/>
                <w:sz w:val="18"/>
                <w:szCs w:val="18"/>
              </w:rPr>
              <w:t>their</w:t>
            </w:r>
            <w:r w:rsidRPr="000238C4">
              <w:rPr>
                <w:rFonts w:ascii="Calibri" w:hAnsi="Calibri" w:cs="Calibri"/>
                <w:spacing w:val="-6"/>
                <w:sz w:val="18"/>
                <w:szCs w:val="18"/>
              </w:rPr>
              <w:t xml:space="preserve"> </w:t>
            </w:r>
            <w:r w:rsidRPr="000238C4">
              <w:rPr>
                <w:rFonts w:ascii="Calibri" w:hAnsi="Calibri" w:cs="Calibri"/>
                <w:spacing w:val="-1"/>
                <w:sz w:val="18"/>
                <w:szCs w:val="18"/>
              </w:rPr>
              <w:t>online</w:t>
            </w:r>
            <w:r w:rsidRPr="000238C4">
              <w:rPr>
                <w:rFonts w:ascii="Calibri" w:hAnsi="Calibri" w:cs="Calibri"/>
                <w:spacing w:val="-3"/>
                <w:sz w:val="18"/>
                <w:szCs w:val="18"/>
              </w:rPr>
              <w:t xml:space="preserve"> </w:t>
            </w:r>
            <w:r w:rsidRPr="000238C4">
              <w:rPr>
                <w:rFonts w:ascii="Calibri" w:hAnsi="Calibri" w:cs="Calibri"/>
                <w:spacing w:val="-2"/>
                <w:sz w:val="18"/>
                <w:szCs w:val="18"/>
              </w:rPr>
              <w:t>identities</w:t>
            </w:r>
            <w:r w:rsidRPr="000238C4">
              <w:rPr>
                <w:rFonts w:ascii="Calibri" w:hAnsi="Calibri" w:cs="Calibri"/>
                <w:spacing w:val="-5"/>
                <w:sz w:val="18"/>
                <w:szCs w:val="18"/>
              </w:rPr>
              <w:t xml:space="preserve"> </w:t>
            </w:r>
            <w:r w:rsidRPr="000238C4">
              <w:rPr>
                <w:rFonts w:ascii="Calibri" w:hAnsi="Calibri" w:cs="Calibri"/>
                <w:sz w:val="18"/>
                <w:szCs w:val="18"/>
              </w:rPr>
              <w:t>as</w:t>
            </w:r>
            <w:r w:rsidRPr="000238C4">
              <w:rPr>
                <w:rFonts w:ascii="Calibri" w:hAnsi="Calibri" w:cs="Calibri"/>
                <w:spacing w:val="-2"/>
                <w:sz w:val="18"/>
                <w:szCs w:val="18"/>
              </w:rPr>
              <w:t xml:space="preserve"> individuals</w:t>
            </w:r>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1"/>
                <w:sz w:val="18"/>
                <w:szCs w:val="18"/>
              </w:rPr>
              <w:t>groups</w:t>
            </w:r>
            <w:r w:rsidRPr="000238C4">
              <w:rPr>
                <w:rFonts w:ascii="Calibri" w:hAnsi="Calibri" w:cs="Calibri"/>
                <w:spacing w:val="1"/>
                <w:sz w:val="18"/>
                <w:szCs w:val="18"/>
              </w:rPr>
              <w:t xml:space="preserve"> </w:t>
            </w:r>
            <w:r w:rsidRPr="000238C4">
              <w:rPr>
                <w:rFonts w:ascii="Calibri" w:hAnsi="Calibri" w:cs="Calibri"/>
                <w:spacing w:val="-2"/>
                <w:sz w:val="18"/>
                <w:szCs w:val="18"/>
              </w:rPr>
              <w:t>e.g.</w:t>
            </w:r>
            <w:r w:rsidRPr="000238C4">
              <w:rPr>
                <w:rFonts w:ascii="Calibri" w:hAnsi="Calibri" w:cs="Calibri"/>
                <w:spacing w:val="-5"/>
                <w:sz w:val="18"/>
                <w:szCs w:val="18"/>
              </w:rPr>
              <w:t xml:space="preserve"> </w:t>
            </w:r>
            <w:r w:rsidRPr="000238C4">
              <w:rPr>
                <w:rFonts w:ascii="Calibri" w:hAnsi="Calibri" w:cs="Calibri"/>
                <w:spacing w:val="-1"/>
                <w:sz w:val="18"/>
                <w:szCs w:val="18"/>
              </w:rPr>
              <w:t>sharing</w:t>
            </w:r>
            <w:r w:rsidRPr="000238C4">
              <w:rPr>
                <w:rFonts w:ascii="Calibri" w:hAnsi="Calibri" w:cs="Calibri"/>
                <w:spacing w:val="-5"/>
                <w:sz w:val="18"/>
                <w:szCs w:val="18"/>
              </w:rPr>
              <w:t xml:space="preserve"> </w:t>
            </w:r>
            <w:r w:rsidRPr="000238C4">
              <w:rPr>
                <w:rFonts w:ascii="Calibri" w:hAnsi="Calibri" w:cs="Calibri"/>
                <w:spacing w:val="-1"/>
                <w:sz w:val="18"/>
                <w:szCs w:val="18"/>
              </w:rPr>
              <w:t>hopes</w:t>
            </w:r>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5"/>
                <w:sz w:val="18"/>
                <w:szCs w:val="18"/>
              </w:rPr>
              <w:t xml:space="preserve"> </w:t>
            </w:r>
            <w:r w:rsidRPr="000238C4">
              <w:rPr>
                <w:rFonts w:ascii="Calibri" w:hAnsi="Calibri" w:cs="Calibri"/>
                <w:spacing w:val="-2"/>
                <w:sz w:val="18"/>
                <w:szCs w:val="18"/>
              </w:rPr>
              <w:t>expectations,</w:t>
            </w:r>
            <w:r w:rsidRPr="000238C4">
              <w:rPr>
                <w:rFonts w:ascii="Calibri" w:hAnsi="Calibri" w:cs="Calibri"/>
                <w:spacing w:val="-4"/>
                <w:sz w:val="18"/>
                <w:szCs w:val="18"/>
              </w:rPr>
              <w:t xml:space="preserve"> </w:t>
            </w:r>
            <w:r w:rsidRPr="000238C4">
              <w:rPr>
                <w:rFonts w:ascii="Calibri" w:hAnsi="Calibri" w:cs="Calibri"/>
                <w:spacing w:val="-2"/>
                <w:sz w:val="18"/>
                <w:szCs w:val="18"/>
              </w:rPr>
              <w:t>establishing</w:t>
            </w:r>
            <w:r w:rsidRPr="000238C4">
              <w:rPr>
                <w:rFonts w:ascii="Calibri" w:hAnsi="Calibri" w:cs="Calibri"/>
                <w:spacing w:val="113"/>
                <w:w w:val="99"/>
                <w:sz w:val="18"/>
                <w:szCs w:val="18"/>
              </w:rPr>
              <w:t xml:space="preserve"> </w:t>
            </w:r>
            <w:r w:rsidRPr="000238C4">
              <w:rPr>
                <w:rFonts w:ascii="Calibri" w:hAnsi="Calibri" w:cs="Calibri"/>
                <w:spacing w:val="-1"/>
                <w:sz w:val="18"/>
                <w:szCs w:val="18"/>
              </w:rPr>
              <w:t>group</w:t>
            </w:r>
            <w:r w:rsidRPr="000238C4">
              <w:rPr>
                <w:rFonts w:ascii="Calibri" w:hAnsi="Calibri" w:cs="Calibri"/>
                <w:spacing w:val="-9"/>
                <w:sz w:val="18"/>
                <w:szCs w:val="18"/>
              </w:rPr>
              <w:t xml:space="preserve"> </w:t>
            </w:r>
            <w:r w:rsidRPr="000238C4">
              <w:rPr>
                <w:rFonts w:ascii="Calibri" w:hAnsi="Calibri" w:cs="Calibri"/>
                <w:spacing w:val="-2"/>
                <w:sz w:val="18"/>
                <w:szCs w:val="18"/>
              </w:rPr>
              <w:t>norms,</w:t>
            </w:r>
            <w:r w:rsidRPr="000238C4">
              <w:rPr>
                <w:rFonts w:ascii="Calibri" w:hAnsi="Calibri" w:cs="Calibri"/>
                <w:spacing w:val="-7"/>
                <w:sz w:val="18"/>
                <w:szCs w:val="18"/>
              </w:rPr>
              <w:t xml:space="preserve"> </w:t>
            </w:r>
            <w:r w:rsidRPr="000238C4">
              <w:rPr>
                <w:rFonts w:ascii="Calibri" w:hAnsi="Calibri" w:cs="Calibri"/>
                <w:spacing w:val="-2"/>
                <w:sz w:val="18"/>
                <w:szCs w:val="18"/>
              </w:rPr>
              <w:t>exposing,</w:t>
            </w:r>
            <w:r w:rsidRPr="000238C4">
              <w:rPr>
                <w:rFonts w:ascii="Calibri" w:hAnsi="Calibri" w:cs="Calibri"/>
                <w:spacing w:val="-4"/>
                <w:sz w:val="18"/>
                <w:szCs w:val="18"/>
              </w:rPr>
              <w:t xml:space="preserve"> </w:t>
            </w:r>
            <w:r w:rsidRPr="000238C4">
              <w:rPr>
                <w:rFonts w:ascii="Calibri" w:hAnsi="Calibri" w:cs="Calibri"/>
                <w:spacing w:val="-1"/>
                <w:sz w:val="18"/>
                <w:szCs w:val="18"/>
              </w:rPr>
              <w:t>exploring</w:t>
            </w:r>
            <w:r w:rsidRPr="000238C4">
              <w:rPr>
                <w:rFonts w:ascii="Calibri" w:hAnsi="Calibri" w:cs="Calibri"/>
                <w:spacing w:val="-9"/>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2"/>
                <w:sz w:val="18"/>
                <w:szCs w:val="18"/>
              </w:rPr>
              <w:t>explaining</w:t>
            </w:r>
            <w:r w:rsidRPr="000238C4">
              <w:rPr>
                <w:rFonts w:ascii="Calibri" w:hAnsi="Calibri" w:cs="Calibri"/>
                <w:spacing w:val="-8"/>
                <w:sz w:val="18"/>
                <w:szCs w:val="18"/>
              </w:rPr>
              <w:t xml:space="preserve"> </w:t>
            </w:r>
            <w:r w:rsidRPr="000238C4">
              <w:rPr>
                <w:rFonts w:ascii="Calibri" w:hAnsi="Calibri" w:cs="Calibri"/>
                <w:spacing w:val="-2"/>
                <w:sz w:val="18"/>
                <w:szCs w:val="18"/>
              </w:rPr>
              <w:t>differences.</w:t>
            </w:r>
          </w:p>
          <w:p w:rsidR="00E20FD2" w:rsidRPr="000238C4" w:rsidRDefault="00E20FD2" w:rsidP="00D1775A">
            <w:pPr>
              <w:pStyle w:val="ListParagraph"/>
              <w:numPr>
                <w:ilvl w:val="0"/>
                <w:numId w:val="2"/>
              </w:numPr>
              <w:tabs>
                <w:tab w:val="left" w:pos="285"/>
              </w:tabs>
              <w:kinsoku w:val="0"/>
              <w:overflowPunct w:val="0"/>
              <w:ind w:right="554" w:firstLine="0"/>
              <w:rPr>
                <w:rFonts w:ascii="Calibri" w:hAnsi="Calibri" w:cs="Calibri"/>
                <w:spacing w:val="-2"/>
                <w:sz w:val="18"/>
                <w:szCs w:val="18"/>
              </w:rPr>
            </w:pPr>
            <w:r w:rsidRPr="000238C4">
              <w:rPr>
                <w:rFonts w:ascii="Calibri" w:hAnsi="Calibri" w:cs="Calibri"/>
                <w:b/>
                <w:bCs/>
                <w:spacing w:val="-2"/>
                <w:sz w:val="18"/>
                <w:szCs w:val="18"/>
              </w:rPr>
              <w:t>Information</w:t>
            </w:r>
            <w:r w:rsidRPr="000238C4">
              <w:rPr>
                <w:rFonts w:ascii="Calibri" w:hAnsi="Calibri" w:cs="Calibri"/>
                <w:b/>
                <w:bCs/>
                <w:spacing w:val="-8"/>
                <w:sz w:val="18"/>
                <w:szCs w:val="18"/>
              </w:rPr>
              <w:t xml:space="preserve"> </w:t>
            </w:r>
            <w:r w:rsidRPr="000238C4">
              <w:rPr>
                <w:rFonts w:ascii="Calibri" w:hAnsi="Calibri" w:cs="Calibri"/>
                <w:b/>
                <w:bCs/>
                <w:spacing w:val="-2"/>
                <w:sz w:val="18"/>
                <w:szCs w:val="18"/>
              </w:rPr>
              <w:t>exchange</w:t>
            </w:r>
            <w:r w:rsidRPr="000238C4">
              <w:rPr>
                <w:rFonts w:ascii="Calibri" w:hAnsi="Calibri" w:cs="Calibri"/>
                <w:b/>
                <w:bCs/>
                <w:spacing w:val="-5"/>
                <w:sz w:val="18"/>
                <w:szCs w:val="18"/>
              </w:rPr>
              <w:t xml:space="preserve"> </w:t>
            </w:r>
            <w:r w:rsidRPr="000238C4">
              <w:rPr>
                <w:rFonts w:ascii="Calibri" w:hAnsi="Calibri" w:cs="Calibri"/>
                <w:spacing w:val="-2"/>
                <w:sz w:val="18"/>
                <w:szCs w:val="18"/>
              </w:rPr>
              <w:t>E-</w:t>
            </w:r>
            <w:proofErr w:type="spellStart"/>
            <w:r w:rsidRPr="000238C4">
              <w:rPr>
                <w:rFonts w:ascii="Calibri" w:hAnsi="Calibri" w:cs="Calibri"/>
                <w:spacing w:val="-2"/>
                <w:sz w:val="18"/>
                <w:szCs w:val="18"/>
              </w:rPr>
              <w:t>tivities</w:t>
            </w:r>
            <w:proofErr w:type="spellEnd"/>
            <w:r w:rsidRPr="000238C4">
              <w:rPr>
                <w:rFonts w:ascii="Calibri" w:hAnsi="Calibri" w:cs="Calibri"/>
                <w:spacing w:val="-7"/>
                <w:sz w:val="18"/>
                <w:szCs w:val="18"/>
              </w:rPr>
              <w:t xml:space="preserve"> </w:t>
            </w:r>
            <w:r w:rsidRPr="000238C4">
              <w:rPr>
                <w:rFonts w:ascii="Calibri" w:hAnsi="Calibri" w:cs="Calibri"/>
                <w:spacing w:val="-1"/>
                <w:sz w:val="18"/>
                <w:szCs w:val="18"/>
              </w:rPr>
              <w:t>promote</w:t>
            </w:r>
            <w:r w:rsidRPr="000238C4">
              <w:rPr>
                <w:rFonts w:ascii="Calibri" w:hAnsi="Calibri" w:cs="Calibri"/>
                <w:spacing w:val="-8"/>
                <w:sz w:val="18"/>
                <w:szCs w:val="18"/>
              </w:rPr>
              <w:t xml:space="preserve"> </w:t>
            </w:r>
            <w:r w:rsidRPr="000238C4">
              <w:rPr>
                <w:rFonts w:ascii="Calibri" w:hAnsi="Calibri" w:cs="Calibri"/>
                <w:spacing w:val="-2"/>
                <w:sz w:val="18"/>
                <w:szCs w:val="18"/>
              </w:rPr>
              <w:t>interaction</w:t>
            </w:r>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9"/>
                <w:sz w:val="18"/>
                <w:szCs w:val="18"/>
              </w:rPr>
              <w:t xml:space="preserve"> </w:t>
            </w:r>
            <w:r w:rsidRPr="000238C4">
              <w:rPr>
                <w:rFonts w:ascii="Calibri" w:hAnsi="Calibri" w:cs="Calibri"/>
                <w:spacing w:val="-1"/>
                <w:sz w:val="18"/>
                <w:szCs w:val="18"/>
              </w:rPr>
              <w:t>engagement.</w:t>
            </w:r>
            <w:r w:rsidRPr="000238C4">
              <w:rPr>
                <w:rFonts w:ascii="Calibri" w:hAnsi="Calibri" w:cs="Calibri"/>
                <w:spacing w:val="-8"/>
                <w:sz w:val="18"/>
                <w:szCs w:val="18"/>
              </w:rPr>
              <w:t xml:space="preserve"> </w:t>
            </w:r>
            <w:r w:rsidRPr="000238C4">
              <w:rPr>
                <w:rFonts w:ascii="Calibri" w:hAnsi="Calibri" w:cs="Calibri"/>
                <w:spacing w:val="-1"/>
                <w:sz w:val="18"/>
                <w:szCs w:val="18"/>
              </w:rPr>
              <w:t>Not</w:t>
            </w:r>
            <w:r w:rsidRPr="000238C4">
              <w:rPr>
                <w:rFonts w:ascii="Calibri" w:hAnsi="Calibri" w:cs="Calibri"/>
                <w:spacing w:val="-6"/>
                <w:sz w:val="18"/>
                <w:szCs w:val="18"/>
              </w:rPr>
              <w:t xml:space="preserve"> </w:t>
            </w:r>
            <w:r w:rsidRPr="000238C4">
              <w:rPr>
                <w:rFonts w:ascii="Calibri" w:hAnsi="Calibri" w:cs="Calibri"/>
                <w:sz w:val="18"/>
                <w:szCs w:val="18"/>
              </w:rPr>
              <w:t>too</w:t>
            </w:r>
            <w:r w:rsidRPr="000238C4">
              <w:rPr>
                <w:rFonts w:ascii="Calibri" w:hAnsi="Calibri" w:cs="Calibri"/>
                <w:spacing w:val="-6"/>
                <w:sz w:val="18"/>
                <w:szCs w:val="18"/>
              </w:rPr>
              <w:t xml:space="preserve"> </w:t>
            </w:r>
            <w:r w:rsidRPr="000238C4">
              <w:rPr>
                <w:rFonts w:ascii="Calibri" w:hAnsi="Calibri" w:cs="Calibri"/>
                <w:spacing w:val="-1"/>
                <w:sz w:val="18"/>
                <w:szCs w:val="18"/>
              </w:rPr>
              <w:t>much</w:t>
            </w:r>
            <w:r w:rsidRPr="000238C4">
              <w:rPr>
                <w:rFonts w:ascii="Calibri" w:hAnsi="Calibri" w:cs="Calibri"/>
                <w:spacing w:val="-7"/>
                <w:sz w:val="18"/>
                <w:szCs w:val="18"/>
              </w:rPr>
              <w:t xml:space="preserve"> </w:t>
            </w:r>
            <w:r w:rsidRPr="000238C4">
              <w:rPr>
                <w:rFonts w:ascii="Calibri" w:hAnsi="Calibri" w:cs="Calibri"/>
                <w:spacing w:val="-2"/>
                <w:sz w:val="18"/>
                <w:szCs w:val="18"/>
              </w:rPr>
              <w:t>reading;</w:t>
            </w:r>
            <w:r w:rsidRPr="000238C4">
              <w:rPr>
                <w:rFonts w:ascii="Calibri" w:hAnsi="Calibri" w:cs="Calibri"/>
                <w:spacing w:val="-3"/>
                <w:sz w:val="18"/>
                <w:szCs w:val="18"/>
              </w:rPr>
              <w:t xml:space="preserve"> </w:t>
            </w:r>
            <w:r w:rsidRPr="000238C4">
              <w:rPr>
                <w:rFonts w:ascii="Calibri" w:hAnsi="Calibri" w:cs="Calibri"/>
                <w:spacing w:val="-1"/>
                <w:sz w:val="18"/>
                <w:szCs w:val="18"/>
              </w:rPr>
              <w:t>need</w:t>
            </w:r>
            <w:r w:rsidRPr="000238C4">
              <w:rPr>
                <w:rFonts w:ascii="Calibri" w:hAnsi="Calibri" w:cs="Calibri"/>
                <w:spacing w:val="-11"/>
                <w:sz w:val="18"/>
                <w:szCs w:val="18"/>
              </w:rPr>
              <w:t xml:space="preserve"> </w:t>
            </w:r>
            <w:r w:rsidRPr="000238C4">
              <w:rPr>
                <w:rFonts w:ascii="Calibri" w:hAnsi="Calibri" w:cs="Calibri"/>
                <w:spacing w:val="-1"/>
                <w:sz w:val="18"/>
                <w:szCs w:val="18"/>
              </w:rPr>
              <w:t>clear</w:t>
            </w:r>
            <w:r w:rsidRPr="000238C4">
              <w:rPr>
                <w:rFonts w:ascii="Calibri" w:hAnsi="Calibri" w:cs="Calibri"/>
                <w:spacing w:val="-6"/>
                <w:sz w:val="18"/>
                <w:szCs w:val="18"/>
              </w:rPr>
              <w:t xml:space="preserve"> </w:t>
            </w:r>
            <w:r w:rsidRPr="000238C4">
              <w:rPr>
                <w:rFonts w:ascii="Calibri" w:hAnsi="Calibri" w:cs="Calibri"/>
                <w:spacing w:val="-2"/>
                <w:sz w:val="18"/>
                <w:szCs w:val="18"/>
              </w:rPr>
              <w:t>structures,</w:t>
            </w:r>
            <w:r w:rsidRPr="000238C4">
              <w:rPr>
                <w:rFonts w:ascii="Calibri" w:hAnsi="Calibri" w:cs="Calibri"/>
                <w:spacing w:val="-6"/>
                <w:sz w:val="18"/>
                <w:szCs w:val="18"/>
              </w:rPr>
              <w:t xml:space="preserve"> </w:t>
            </w:r>
            <w:r w:rsidRPr="000238C4">
              <w:rPr>
                <w:rFonts w:ascii="Calibri" w:hAnsi="Calibri" w:cs="Calibri"/>
                <w:spacing w:val="-1"/>
                <w:sz w:val="18"/>
                <w:szCs w:val="18"/>
              </w:rPr>
              <w:t>pacing</w:t>
            </w:r>
            <w:r w:rsidRPr="000238C4">
              <w:rPr>
                <w:rFonts w:ascii="Calibri" w:hAnsi="Calibri" w:cs="Calibri"/>
                <w:spacing w:val="-9"/>
                <w:sz w:val="18"/>
                <w:szCs w:val="18"/>
              </w:rPr>
              <w:t xml:space="preserve"> </w:t>
            </w:r>
            <w:r w:rsidRPr="000238C4">
              <w:rPr>
                <w:rFonts w:ascii="Calibri" w:hAnsi="Calibri" w:cs="Calibri"/>
                <w:spacing w:val="-1"/>
                <w:sz w:val="18"/>
                <w:szCs w:val="18"/>
              </w:rPr>
              <w:t>and</w:t>
            </w:r>
            <w:r w:rsidRPr="000238C4">
              <w:rPr>
                <w:rFonts w:ascii="Calibri" w:hAnsi="Calibri" w:cs="Calibri"/>
                <w:spacing w:val="111"/>
                <w:sz w:val="18"/>
                <w:szCs w:val="18"/>
              </w:rPr>
              <w:t xml:space="preserve"> </w:t>
            </w:r>
            <w:r w:rsidRPr="000238C4">
              <w:rPr>
                <w:rFonts w:ascii="Calibri" w:hAnsi="Calibri" w:cs="Calibri"/>
                <w:spacing w:val="-1"/>
                <w:sz w:val="18"/>
                <w:szCs w:val="18"/>
              </w:rPr>
              <w:t>expectations</w:t>
            </w:r>
            <w:r w:rsidRPr="000238C4">
              <w:rPr>
                <w:rFonts w:ascii="Calibri" w:hAnsi="Calibri" w:cs="Calibri"/>
                <w:spacing w:val="-6"/>
                <w:sz w:val="18"/>
                <w:szCs w:val="18"/>
              </w:rPr>
              <w:t xml:space="preserve"> </w:t>
            </w:r>
            <w:r w:rsidRPr="000238C4">
              <w:rPr>
                <w:rFonts w:ascii="Calibri" w:hAnsi="Calibri" w:cs="Calibri"/>
                <w:sz w:val="18"/>
                <w:szCs w:val="18"/>
              </w:rPr>
              <w:t>as</w:t>
            </w:r>
            <w:r w:rsidRPr="000238C4">
              <w:rPr>
                <w:rFonts w:ascii="Calibri" w:hAnsi="Calibri" w:cs="Calibri"/>
                <w:spacing w:val="-6"/>
                <w:sz w:val="18"/>
                <w:szCs w:val="18"/>
              </w:rPr>
              <w:t xml:space="preserve"> </w:t>
            </w:r>
            <w:r w:rsidRPr="000238C4">
              <w:rPr>
                <w:rFonts w:ascii="Calibri" w:hAnsi="Calibri" w:cs="Calibri"/>
                <w:spacing w:val="-2"/>
                <w:sz w:val="18"/>
                <w:szCs w:val="18"/>
              </w:rPr>
              <w:t>messages</w:t>
            </w:r>
            <w:r w:rsidRPr="000238C4">
              <w:rPr>
                <w:rFonts w:ascii="Calibri" w:hAnsi="Calibri" w:cs="Calibri"/>
                <w:spacing w:val="-7"/>
                <w:sz w:val="18"/>
                <w:szCs w:val="18"/>
              </w:rPr>
              <w:t xml:space="preserve"> </w:t>
            </w:r>
            <w:r w:rsidRPr="000238C4">
              <w:rPr>
                <w:rFonts w:ascii="Calibri" w:hAnsi="Calibri" w:cs="Calibri"/>
                <w:spacing w:val="-1"/>
                <w:sz w:val="18"/>
                <w:szCs w:val="18"/>
              </w:rPr>
              <w:t>get</w:t>
            </w:r>
            <w:r w:rsidRPr="000238C4">
              <w:rPr>
                <w:rFonts w:ascii="Calibri" w:hAnsi="Calibri" w:cs="Calibri"/>
                <w:spacing w:val="-5"/>
                <w:sz w:val="18"/>
                <w:szCs w:val="18"/>
              </w:rPr>
              <w:t xml:space="preserve"> </w:t>
            </w:r>
            <w:r w:rsidRPr="000238C4">
              <w:rPr>
                <w:rFonts w:ascii="Calibri" w:hAnsi="Calibri" w:cs="Calibri"/>
                <w:sz w:val="18"/>
                <w:szCs w:val="18"/>
              </w:rPr>
              <w:t>more</w:t>
            </w:r>
            <w:r w:rsidRPr="000238C4">
              <w:rPr>
                <w:rFonts w:ascii="Calibri" w:hAnsi="Calibri" w:cs="Calibri"/>
                <w:spacing w:val="-8"/>
                <w:sz w:val="18"/>
                <w:szCs w:val="18"/>
              </w:rPr>
              <w:t xml:space="preserve"> </w:t>
            </w:r>
            <w:r w:rsidRPr="000238C4">
              <w:rPr>
                <w:rFonts w:ascii="Calibri" w:hAnsi="Calibri" w:cs="Calibri"/>
                <w:spacing w:val="-1"/>
                <w:sz w:val="18"/>
                <w:szCs w:val="18"/>
              </w:rPr>
              <w:t>frequent.</w:t>
            </w:r>
            <w:r w:rsidRPr="000238C4">
              <w:rPr>
                <w:rFonts w:ascii="Calibri" w:hAnsi="Calibri" w:cs="Calibri"/>
                <w:spacing w:val="-5"/>
                <w:sz w:val="18"/>
                <w:szCs w:val="18"/>
              </w:rPr>
              <w:t xml:space="preserve"> </w:t>
            </w:r>
            <w:r w:rsidRPr="000238C4">
              <w:rPr>
                <w:rFonts w:ascii="Calibri" w:hAnsi="Calibri" w:cs="Calibri"/>
                <w:spacing w:val="-1"/>
                <w:sz w:val="18"/>
                <w:szCs w:val="18"/>
              </w:rPr>
              <w:t>Moderator</w:t>
            </w:r>
            <w:r w:rsidRPr="000238C4">
              <w:rPr>
                <w:rFonts w:ascii="Calibri" w:hAnsi="Calibri" w:cs="Calibri"/>
                <w:spacing w:val="-2"/>
                <w:sz w:val="18"/>
                <w:szCs w:val="18"/>
              </w:rPr>
              <w:t xml:space="preserve"> (tutor)</w:t>
            </w:r>
            <w:r w:rsidRPr="000238C4">
              <w:rPr>
                <w:rFonts w:ascii="Calibri" w:hAnsi="Calibri" w:cs="Calibri"/>
                <w:spacing w:val="-5"/>
                <w:sz w:val="18"/>
                <w:szCs w:val="18"/>
              </w:rPr>
              <w:t xml:space="preserve"> </w:t>
            </w:r>
            <w:r w:rsidRPr="000238C4">
              <w:rPr>
                <w:rFonts w:ascii="Calibri" w:hAnsi="Calibri" w:cs="Calibri"/>
                <w:spacing w:val="-2"/>
                <w:sz w:val="18"/>
                <w:szCs w:val="18"/>
              </w:rPr>
              <w:t>should</w:t>
            </w:r>
            <w:r w:rsidRPr="000238C4">
              <w:rPr>
                <w:rFonts w:ascii="Calibri" w:hAnsi="Calibri" w:cs="Calibri"/>
                <w:spacing w:val="-6"/>
                <w:sz w:val="18"/>
                <w:szCs w:val="18"/>
              </w:rPr>
              <w:t xml:space="preserve"> </w:t>
            </w:r>
            <w:r w:rsidRPr="000238C4">
              <w:rPr>
                <w:rFonts w:ascii="Calibri" w:hAnsi="Calibri" w:cs="Calibri"/>
                <w:spacing w:val="-2"/>
                <w:sz w:val="18"/>
                <w:szCs w:val="18"/>
              </w:rPr>
              <w:t>summarise</w:t>
            </w:r>
            <w:r w:rsidRPr="000238C4">
              <w:rPr>
                <w:rFonts w:ascii="Calibri" w:hAnsi="Calibri" w:cs="Calibri"/>
                <w:spacing w:val="-6"/>
                <w:sz w:val="18"/>
                <w:szCs w:val="18"/>
              </w:rPr>
              <w:t xml:space="preserve"> </w:t>
            </w:r>
            <w:r w:rsidRPr="000238C4">
              <w:rPr>
                <w:rFonts w:ascii="Calibri" w:hAnsi="Calibri" w:cs="Calibri"/>
                <w:spacing w:val="-1"/>
                <w:sz w:val="18"/>
                <w:szCs w:val="18"/>
              </w:rPr>
              <w:t>every</w:t>
            </w:r>
            <w:r w:rsidRPr="000238C4">
              <w:rPr>
                <w:rFonts w:ascii="Calibri" w:hAnsi="Calibri" w:cs="Calibri"/>
                <w:spacing w:val="-5"/>
                <w:sz w:val="18"/>
                <w:szCs w:val="18"/>
              </w:rPr>
              <w:t xml:space="preserve"> </w:t>
            </w:r>
            <w:r w:rsidRPr="000238C4">
              <w:rPr>
                <w:rFonts w:ascii="Calibri" w:hAnsi="Calibri" w:cs="Calibri"/>
                <w:spacing w:val="-1"/>
                <w:sz w:val="18"/>
                <w:szCs w:val="18"/>
              </w:rPr>
              <w:t>10-20</w:t>
            </w:r>
            <w:r w:rsidRPr="000238C4">
              <w:rPr>
                <w:rFonts w:ascii="Calibri" w:hAnsi="Calibri" w:cs="Calibri"/>
                <w:spacing w:val="-6"/>
                <w:sz w:val="18"/>
                <w:szCs w:val="18"/>
              </w:rPr>
              <w:t xml:space="preserve"> </w:t>
            </w:r>
            <w:r w:rsidRPr="000238C4">
              <w:rPr>
                <w:rFonts w:ascii="Calibri" w:hAnsi="Calibri" w:cs="Calibri"/>
                <w:spacing w:val="-1"/>
                <w:sz w:val="18"/>
                <w:szCs w:val="18"/>
              </w:rPr>
              <w:t>messages</w:t>
            </w:r>
            <w:r w:rsidRPr="000238C4">
              <w:rPr>
                <w:rFonts w:ascii="Calibri" w:hAnsi="Calibri" w:cs="Calibri"/>
                <w:spacing w:val="-3"/>
                <w:sz w:val="18"/>
                <w:szCs w:val="18"/>
              </w:rPr>
              <w:t xml:space="preserve"> </w:t>
            </w:r>
            <w:r w:rsidRPr="000238C4">
              <w:rPr>
                <w:rFonts w:ascii="Calibri" w:hAnsi="Calibri" w:cs="Calibri"/>
                <w:spacing w:val="-2"/>
                <w:sz w:val="18"/>
                <w:szCs w:val="18"/>
              </w:rPr>
              <w:t>based</w:t>
            </w:r>
            <w:r w:rsidRPr="000238C4">
              <w:rPr>
                <w:rFonts w:ascii="Calibri" w:hAnsi="Calibri" w:cs="Calibri"/>
                <w:spacing w:val="-8"/>
                <w:sz w:val="18"/>
                <w:szCs w:val="18"/>
              </w:rPr>
              <w:t xml:space="preserve"> </w:t>
            </w:r>
            <w:r w:rsidRPr="000238C4">
              <w:rPr>
                <w:rFonts w:ascii="Calibri" w:hAnsi="Calibri" w:cs="Calibri"/>
                <w:sz w:val="18"/>
                <w:szCs w:val="18"/>
              </w:rPr>
              <w:t>on</w:t>
            </w:r>
            <w:r w:rsidRPr="000238C4">
              <w:rPr>
                <w:rFonts w:ascii="Calibri" w:hAnsi="Calibri" w:cs="Calibri"/>
                <w:spacing w:val="-7"/>
                <w:sz w:val="18"/>
                <w:szCs w:val="18"/>
              </w:rPr>
              <w:t xml:space="preserve"> </w:t>
            </w:r>
            <w:r w:rsidRPr="000238C4">
              <w:rPr>
                <w:rFonts w:ascii="Calibri" w:hAnsi="Calibri" w:cs="Calibri"/>
                <w:spacing w:val="-2"/>
                <w:sz w:val="18"/>
                <w:szCs w:val="18"/>
              </w:rPr>
              <w:t>participants’</w:t>
            </w:r>
            <w:r w:rsidRPr="000238C4">
              <w:rPr>
                <w:rFonts w:ascii="Calibri" w:hAnsi="Calibri" w:cs="Calibri"/>
                <w:spacing w:val="-4"/>
                <w:sz w:val="18"/>
                <w:szCs w:val="18"/>
              </w:rPr>
              <w:t xml:space="preserve"> </w:t>
            </w:r>
            <w:r w:rsidRPr="000238C4">
              <w:rPr>
                <w:rFonts w:ascii="Calibri" w:hAnsi="Calibri" w:cs="Calibri"/>
                <w:spacing w:val="-1"/>
                <w:sz w:val="18"/>
                <w:szCs w:val="18"/>
              </w:rPr>
              <w:t>posts</w:t>
            </w:r>
            <w:r w:rsidRPr="000238C4">
              <w:rPr>
                <w:rFonts w:ascii="Calibri" w:hAnsi="Calibri" w:cs="Calibri"/>
                <w:spacing w:val="-7"/>
                <w:sz w:val="18"/>
                <w:szCs w:val="18"/>
              </w:rPr>
              <w:t xml:space="preserve"> </w:t>
            </w:r>
            <w:r w:rsidRPr="000238C4">
              <w:rPr>
                <w:rFonts w:ascii="Calibri" w:hAnsi="Calibri" w:cs="Calibri"/>
                <w:spacing w:val="1"/>
                <w:sz w:val="18"/>
                <w:szCs w:val="18"/>
              </w:rPr>
              <w:t>or</w:t>
            </w:r>
            <w:r w:rsidRPr="000238C4">
              <w:rPr>
                <w:rFonts w:ascii="Calibri" w:hAnsi="Calibri" w:cs="Calibri"/>
                <w:spacing w:val="104"/>
                <w:w w:val="99"/>
                <w:sz w:val="18"/>
                <w:szCs w:val="18"/>
              </w:rPr>
              <w:t xml:space="preserve"> </w:t>
            </w:r>
            <w:r w:rsidRPr="000238C4">
              <w:rPr>
                <w:rFonts w:ascii="Calibri" w:hAnsi="Calibri" w:cs="Calibri"/>
                <w:spacing w:val="-1"/>
                <w:sz w:val="18"/>
                <w:szCs w:val="18"/>
              </w:rPr>
              <w:t>provide</w:t>
            </w:r>
            <w:r w:rsidRPr="000238C4">
              <w:rPr>
                <w:rFonts w:ascii="Calibri" w:hAnsi="Calibri" w:cs="Calibri"/>
                <w:spacing w:val="-6"/>
                <w:sz w:val="18"/>
                <w:szCs w:val="18"/>
              </w:rPr>
              <w:t xml:space="preserve"> </w:t>
            </w:r>
            <w:r w:rsidRPr="000238C4">
              <w:rPr>
                <w:rFonts w:ascii="Calibri" w:hAnsi="Calibri" w:cs="Calibri"/>
                <w:spacing w:val="-2"/>
                <w:sz w:val="18"/>
                <w:szCs w:val="18"/>
              </w:rPr>
              <w:t>small</w:t>
            </w:r>
            <w:r w:rsidRPr="000238C4">
              <w:rPr>
                <w:rFonts w:ascii="Calibri" w:hAnsi="Calibri" w:cs="Calibri"/>
                <w:spacing w:val="-5"/>
                <w:sz w:val="18"/>
                <w:szCs w:val="18"/>
              </w:rPr>
              <w:t xml:space="preserve"> </w:t>
            </w:r>
            <w:r w:rsidRPr="000238C4">
              <w:rPr>
                <w:rFonts w:ascii="Calibri" w:hAnsi="Calibri" w:cs="Calibri"/>
                <w:spacing w:val="-1"/>
                <w:sz w:val="18"/>
                <w:szCs w:val="18"/>
              </w:rPr>
              <w:t>chunks</w:t>
            </w:r>
            <w:r w:rsidRPr="000238C4">
              <w:rPr>
                <w:rFonts w:ascii="Calibri" w:hAnsi="Calibri" w:cs="Calibri"/>
                <w:spacing w:val="-6"/>
                <w:sz w:val="18"/>
                <w:szCs w:val="18"/>
              </w:rPr>
              <w:t xml:space="preserve"> </w:t>
            </w:r>
            <w:r w:rsidRPr="000238C4">
              <w:rPr>
                <w:rFonts w:ascii="Calibri" w:hAnsi="Calibri" w:cs="Calibri"/>
                <w:sz w:val="18"/>
                <w:szCs w:val="18"/>
              </w:rPr>
              <w:t>of</w:t>
            </w:r>
            <w:r w:rsidRPr="000238C4">
              <w:rPr>
                <w:rFonts w:ascii="Calibri" w:hAnsi="Calibri" w:cs="Calibri"/>
                <w:spacing w:val="-4"/>
                <w:sz w:val="18"/>
                <w:szCs w:val="18"/>
              </w:rPr>
              <w:t xml:space="preserve"> </w:t>
            </w:r>
            <w:r w:rsidRPr="000238C4">
              <w:rPr>
                <w:rFonts w:ascii="Calibri" w:hAnsi="Calibri" w:cs="Calibri"/>
                <w:spacing w:val="-2"/>
                <w:sz w:val="18"/>
                <w:szCs w:val="18"/>
              </w:rPr>
              <w:t>information.</w:t>
            </w:r>
            <w:r w:rsidRPr="000238C4">
              <w:rPr>
                <w:rFonts w:ascii="Calibri" w:hAnsi="Calibri" w:cs="Calibri"/>
                <w:spacing w:val="-7"/>
                <w:sz w:val="18"/>
                <w:szCs w:val="18"/>
              </w:rPr>
              <w:t xml:space="preserve"> </w:t>
            </w:r>
            <w:r w:rsidRPr="000238C4">
              <w:rPr>
                <w:rFonts w:ascii="Calibri" w:hAnsi="Calibri" w:cs="Calibri"/>
                <w:spacing w:val="-1"/>
                <w:sz w:val="18"/>
                <w:szCs w:val="18"/>
              </w:rPr>
              <w:t>Participants</w:t>
            </w:r>
            <w:r w:rsidRPr="000238C4">
              <w:rPr>
                <w:rFonts w:ascii="Calibri" w:hAnsi="Calibri" w:cs="Calibri"/>
                <w:spacing w:val="-8"/>
                <w:sz w:val="18"/>
                <w:szCs w:val="18"/>
              </w:rPr>
              <w:t xml:space="preserve"> </w:t>
            </w:r>
            <w:r w:rsidRPr="000238C4">
              <w:rPr>
                <w:rFonts w:ascii="Calibri" w:hAnsi="Calibri" w:cs="Calibri"/>
                <w:spacing w:val="-1"/>
                <w:sz w:val="18"/>
                <w:szCs w:val="18"/>
              </w:rPr>
              <w:t>learn</w:t>
            </w:r>
            <w:r w:rsidRPr="000238C4">
              <w:rPr>
                <w:rFonts w:ascii="Calibri" w:hAnsi="Calibri" w:cs="Calibri"/>
                <w:spacing w:val="-7"/>
                <w:sz w:val="18"/>
                <w:szCs w:val="18"/>
              </w:rPr>
              <w:t xml:space="preserve"> </w:t>
            </w:r>
            <w:r w:rsidRPr="000238C4">
              <w:rPr>
                <w:rFonts w:ascii="Calibri" w:hAnsi="Calibri" w:cs="Calibri"/>
                <w:spacing w:val="-1"/>
                <w:sz w:val="18"/>
                <w:szCs w:val="18"/>
              </w:rPr>
              <w:t>to</w:t>
            </w:r>
            <w:r w:rsidRPr="000238C4">
              <w:rPr>
                <w:rFonts w:ascii="Calibri" w:hAnsi="Calibri" w:cs="Calibri"/>
                <w:spacing w:val="-2"/>
                <w:sz w:val="18"/>
                <w:szCs w:val="18"/>
              </w:rPr>
              <w:t xml:space="preserve"> </w:t>
            </w:r>
            <w:r w:rsidRPr="000238C4">
              <w:rPr>
                <w:rFonts w:ascii="Calibri" w:hAnsi="Calibri" w:cs="Calibri"/>
                <w:spacing w:val="-1"/>
                <w:sz w:val="18"/>
                <w:szCs w:val="18"/>
              </w:rPr>
              <w:t>cope</w:t>
            </w:r>
            <w:r w:rsidRPr="000238C4">
              <w:rPr>
                <w:rFonts w:ascii="Calibri" w:hAnsi="Calibri" w:cs="Calibri"/>
                <w:spacing w:val="-8"/>
                <w:sz w:val="18"/>
                <w:szCs w:val="18"/>
              </w:rPr>
              <w:t xml:space="preserve"> </w:t>
            </w:r>
            <w:r w:rsidRPr="000238C4">
              <w:rPr>
                <w:rFonts w:ascii="Calibri" w:hAnsi="Calibri" w:cs="Calibri"/>
                <w:spacing w:val="-1"/>
                <w:sz w:val="18"/>
                <w:szCs w:val="18"/>
              </w:rPr>
              <w:t>with</w:t>
            </w:r>
            <w:r w:rsidRPr="000238C4">
              <w:rPr>
                <w:rFonts w:ascii="Calibri" w:hAnsi="Calibri" w:cs="Calibri"/>
                <w:spacing w:val="-6"/>
                <w:sz w:val="18"/>
                <w:szCs w:val="18"/>
              </w:rPr>
              <w:t xml:space="preserve"> </w:t>
            </w:r>
            <w:r w:rsidRPr="000238C4">
              <w:rPr>
                <w:rFonts w:ascii="Calibri" w:hAnsi="Calibri" w:cs="Calibri"/>
                <w:spacing w:val="-1"/>
                <w:sz w:val="18"/>
                <w:szCs w:val="18"/>
              </w:rPr>
              <w:t>threads</w:t>
            </w:r>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proofErr w:type="spellStart"/>
            <w:r w:rsidRPr="000238C4">
              <w:rPr>
                <w:rFonts w:ascii="Calibri" w:hAnsi="Calibri" w:cs="Calibri"/>
                <w:spacing w:val="-2"/>
                <w:sz w:val="18"/>
                <w:szCs w:val="18"/>
              </w:rPr>
              <w:t>asynchronicity</w:t>
            </w:r>
            <w:proofErr w:type="spellEnd"/>
            <w:r w:rsidRPr="000238C4">
              <w:rPr>
                <w:rFonts w:ascii="Calibri" w:hAnsi="Calibri" w:cs="Calibri"/>
                <w:spacing w:val="-2"/>
                <w:sz w:val="18"/>
                <w:szCs w:val="18"/>
              </w:rPr>
              <w:t>.</w:t>
            </w:r>
          </w:p>
          <w:p w:rsidR="00E20FD2" w:rsidRPr="000238C4" w:rsidRDefault="00E20FD2" w:rsidP="00D1775A">
            <w:pPr>
              <w:pStyle w:val="ListParagraph"/>
              <w:numPr>
                <w:ilvl w:val="0"/>
                <w:numId w:val="2"/>
              </w:numPr>
              <w:tabs>
                <w:tab w:val="left" w:pos="285"/>
              </w:tabs>
              <w:kinsoku w:val="0"/>
              <w:overflowPunct w:val="0"/>
              <w:ind w:right="433" w:firstLine="0"/>
              <w:rPr>
                <w:rFonts w:ascii="Calibri" w:hAnsi="Calibri" w:cs="Calibri"/>
                <w:spacing w:val="-1"/>
                <w:sz w:val="18"/>
                <w:szCs w:val="18"/>
              </w:rPr>
            </w:pPr>
            <w:r w:rsidRPr="000238C4">
              <w:rPr>
                <w:rFonts w:ascii="Calibri" w:hAnsi="Calibri" w:cs="Calibri"/>
                <w:b/>
                <w:bCs/>
                <w:spacing w:val="-2"/>
                <w:sz w:val="18"/>
                <w:szCs w:val="18"/>
              </w:rPr>
              <w:t>Knowledge</w:t>
            </w:r>
            <w:r w:rsidRPr="000238C4">
              <w:rPr>
                <w:rFonts w:ascii="Calibri" w:hAnsi="Calibri" w:cs="Calibri"/>
                <w:b/>
                <w:bCs/>
                <w:spacing w:val="-5"/>
                <w:sz w:val="18"/>
                <w:szCs w:val="18"/>
              </w:rPr>
              <w:t xml:space="preserve"> </w:t>
            </w:r>
            <w:r w:rsidRPr="000238C4">
              <w:rPr>
                <w:rFonts w:ascii="Calibri" w:hAnsi="Calibri" w:cs="Calibri"/>
                <w:b/>
                <w:bCs/>
                <w:spacing w:val="-2"/>
                <w:sz w:val="18"/>
                <w:szCs w:val="18"/>
              </w:rPr>
              <w:t>construction.</w:t>
            </w:r>
            <w:r w:rsidRPr="000238C4">
              <w:rPr>
                <w:rFonts w:ascii="Calibri" w:hAnsi="Calibri" w:cs="Calibri"/>
                <w:b/>
                <w:bCs/>
                <w:spacing w:val="-3"/>
                <w:sz w:val="18"/>
                <w:szCs w:val="18"/>
              </w:rPr>
              <w:t xml:space="preserve"> </w:t>
            </w:r>
            <w:r w:rsidRPr="000238C4">
              <w:rPr>
                <w:rFonts w:ascii="Calibri" w:hAnsi="Calibri" w:cs="Calibri"/>
                <w:spacing w:val="-1"/>
                <w:sz w:val="18"/>
                <w:szCs w:val="18"/>
              </w:rPr>
              <w:t>Participants</w:t>
            </w:r>
            <w:r w:rsidRPr="000238C4">
              <w:rPr>
                <w:rFonts w:ascii="Calibri" w:hAnsi="Calibri" w:cs="Calibri"/>
                <w:spacing w:val="-6"/>
                <w:sz w:val="18"/>
                <w:szCs w:val="18"/>
              </w:rPr>
              <w:t xml:space="preserve"> </w:t>
            </w:r>
            <w:r w:rsidRPr="000238C4">
              <w:rPr>
                <w:rFonts w:ascii="Calibri" w:hAnsi="Calibri" w:cs="Calibri"/>
                <w:spacing w:val="-2"/>
                <w:sz w:val="18"/>
                <w:szCs w:val="18"/>
              </w:rPr>
              <w:t>increasingly</w:t>
            </w:r>
            <w:r w:rsidRPr="000238C4">
              <w:rPr>
                <w:rFonts w:ascii="Calibri" w:hAnsi="Calibri" w:cs="Calibri"/>
                <w:spacing w:val="-3"/>
                <w:sz w:val="18"/>
                <w:szCs w:val="18"/>
              </w:rPr>
              <w:t xml:space="preserve"> </w:t>
            </w:r>
            <w:r w:rsidRPr="000238C4">
              <w:rPr>
                <w:rFonts w:ascii="Calibri" w:hAnsi="Calibri" w:cs="Calibri"/>
                <w:spacing w:val="-2"/>
                <w:sz w:val="18"/>
                <w:szCs w:val="18"/>
              </w:rPr>
              <w:t>become</w:t>
            </w:r>
            <w:r w:rsidRPr="000238C4">
              <w:rPr>
                <w:rFonts w:ascii="Calibri" w:hAnsi="Calibri" w:cs="Calibri"/>
                <w:spacing w:val="-7"/>
                <w:sz w:val="18"/>
                <w:szCs w:val="18"/>
              </w:rPr>
              <w:t xml:space="preserve"> </w:t>
            </w:r>
            <w:r w:rsidRPr="000238C4">
              <w:rPr>
                <w:rFonts w:ascii="Calibri" w:hAnsi="Calibri" w:cs="Calibri"/>
                <w:spacing w:val="-2"/>
                <w:sz w:val="18"/>
                <w:szCs w:val="18"/>
              </w:rPr>
              <w:t>online</w:t>
            </w:r>
            <w:r w:rsidRPr="000238C4">
              <w:rPr>
                <w:rFonts w:ascii="Calibri" w:hAnsi="Calibri" w:cs="Calibri"/>
                <w:spacing w:val="-6"/>
                <w:sz w:val="18"/>
                <w:szCs w:val="18"/>
              </w:rPr>
              <w:t xml:space="preserve"> </w:t>
            </w:r>
            <w:r w:rsidRPr="000238C4">
              <w:rPr>
                <w:rFonts w:ascii="Calibri" w:hAnsi="Calibri" w:cs="Calibri"/>
                <w:spacing w:val="-2"/>
                <w:sz w:val="18"/>
                <w:szCs w:val="18"/>
              </w:rPr>
              <w:t>authors</w:t>
            </w:r>
            <w:r w:rsidRPr="000238C4">
              <w:rPr>
                <w:rFonts w:ascii="Calibri" w:hAnsi="Calibri" w:cs="Calibri"/>
                <w:spacing w:val="-8"/>
                <w:sz w:val="18"/>
                <w:szCs w:val="18"/>
              </w:rPr>
              <w:t xml:space="preserve"> </w:t>
            </w:r>
            <w:r w:rsidRPr="000238C4">
              <w:rPr>
                <w:rFonts w:ascii="Calibri" w:hAnsi="Calibri" w:cs="Calibri"/>
                <w:spacing w:val="-1"/>
                <w:sz w:val="18"/>
                <w:szCs w:val="18"/>
              </w:rPr>
              <w:t>with</w:t>
            </w:r>
            <w:r w:rsidRPr="000238C4">
              <w:rPr>
                <w:rFonts w:ascii="Calibri" w:hAnsi="Calibri" w:cs="Calibri"/>
                <w:spacing w:val="-6"/>
                <w:sz w:val="18"/>
                <w:szCs w:val="18"/>
              </w:rPr>
              <w:t xml:space="preserve"> </w:t>
            </w:r>
            <w:r w:rsidRPr="000238C4">
              <w:rPr>
                <w:rFonts w:ascii="Calibri" w:hAnsi="Calibri" w:cs="Calibri"/>
                <w:spacing w:val="-2"/>
                <w:sz w:val="18"/>
                <w:szCs w:val="18"/>
              </w:rPr>
              <w:t>longer,</w:t>
            </w:r>
            <w:r w:rsidRPr="000238C4">
              <w:rPr>
                <w:rFonts w:ascii="Calibri" w:hAnsi="Calibri" w:cs="Calibri"/>
                <w:spacing w:val="-5"/>
                <w:sz w:val="18"/>
                <w:szCs w:val="18"/>
              </w:rPr>
              <w:t xml:space="preserve"> </w:t>
            </w:r>
            <w:r w:rsidRPr="000238C4">
              <w:rPr>
                <w:rFonts w:ascii="Calibri" w:hAnsi="Calibri" w:cs="Calibri"/>
                <w:sz w:val="18"/>
                <w:szCs w:val="18"/>
              </w:rPr>
              <w:t>more</w:t>
            </w:r>
            <w:r w:rsidRPr="000238C4">
              <w:rPr>
                <w:rFonts w:ascii="Calibri" w:hAnsi="Calibri" w:cs="Calibri"/>
                <w:spacing w:val="-8"/>
                <w:sz w:val="18"/>
                <w:szCs w:val="18"/>
              </w:rPr>
              <w:t xml:space="preserve"> </w:t>
            </w:r>
            <w:r w:rsidRPr="000238C4">
              <w:rPr>
                <w:rFonts w:ascii="Calibri" w:hAnsi="Calibri" w:cs="Calibri"/>
                <w:spacing w:val="-2"/>
                <w:sz w:val="18"/>
                <w:szCs w:val="18"/>
              </w:rPr>
              <w:t>considered</w:t>
            </w:r>
            <w:r w:rsidRPr="000238C4">
              <w:rPr>
                <w:rFonts w:ascii="Calibri" w:hAnsi="Calibri" w:cs="Calibri"/>
                <w:spacing w:val="-7"/>
                <w:sz w:val="18"/>
                <w:szCs w:val="18"/>
              </w:rPr>
              <w:t xml:space="preserve"> </w:t>
            </w:r>
            <w:r w:rsidRPr="000238C4">
              <w:rPr>
                <w:rFonts w:ascii="Calibri" w:hAnsi="Calibri" w:cs="Calibri"/>
                <w:spacing w:val="-2"/>
                <w:sz w:val="18"/>
                <w:szCs w:val="18"/>
              </w:rPr>
              <w:t>contributions.</w:t>
            </w:r>
            <w:r w:rsidRPr="000238C4">
              <w:rPr>
                <w:rFonts w:ascii="Calibri" w:hAnsi="Calibri" w:cs="Calibri"/>
                <w:spacing w:val="-5"/>
                <w:sz w:val="18"/>
                <w:szCs w:val="18"/>
              </w:rPr>
              <w:t xml:space="preserve"> </w:t>
            </w:r>
            <w:r w:rsidRPr="000238C4">
              <w:rPr>
                <w:rFonts w:ascii="Calibri" w:hAnsi="Calibri" w:cs="Calibri"/>
                <w:spacing w:val="-2"/>
                <w:sz w:val="18"/>
                <w:szCs w:val="18"/>
              </w:rPr>
              <w:t>Moderators’</w:t>
            </w:r>
            <w:r w:rsidRPr="000238C4">
              <w:rPr>
                <w:rFonts w:ascii="Calibri" w:hAnsi="Calibri" w:cs="Calibri"/>
                <w:spacing w:val="-3"/>
                <w:sz w:val="18"/>
                <w:szCs w:val="18"/>
              </w:rPr>
              <w:t xml:space="preserve"> </w:t>
            </w:r>
            <w:r w:rsidRPr="000238C4">
              <w:rPr>
                <w:rFonts w:ascii="Calibri" w:hAnsi="Calibri" w:cs="Calibri"/>
                <w:spacing w:val="-1"/>
                <w:sz w:val="18"/>
                <w:szCs w:val="18"/>
              </w:rPr>
              <w:t>role</w:t>
            </w:r>
            <w:r w:rsidRPr="000238C4">
              <w:rPr>
                <w:rFonts w:ascii="Calibri" w:hAnsi="Calibri" w:cs="Calibri"/>
                <w:spacing w:val="140"/>
                <w:w w:val="99"/>
                <w:sz w:val="18"/>
                <w:szCs w:val="18"/>
              </w:rPr>
              <w:t xml:space="preserve"> </w:t>
            </w:r>
            <w:r w:rsidRPr="000238C4">
              <w:rPr>
                <w:rFonts w:ascii="Calibri" w:hAnsi="Calibri" w:cs="Calibri"/>
                <w:spacing w:val="-1"/>
                <w:sz w:val="18"/>
                <w:szCs w:val="18"/>
              </w:rPr>
              <w:t>might</w:t>
            </w:r>
            <w:r w:rsidRPr="000238C4">
              <w:rPr>
                <w:rFonts w:ascii="Calibri" w:hAnsi="Calibri" w:cs="Calibri"/>
                <w:spacing w:val="-5"/>
                <w:sz w:val="18"/>
                <w:szCs w:val="18"/>
              </w:rPr>
              <w:t xml:space="preserve"> </w:t>
            </w:r>
            <w:r w:rsidRPr="000238C4">
              <w:rPr>
                <w:rFonts w:ascii="Calibri" w:hAnsi="Calibri" w:cs="Calibri"/>
                <w:spacing w:val="-1"/>
                <w:sz w:val="18"/>
                <w:szCs w:val="18"/>
              </w:rPr>
              <w:t>be</w:t>
            </w:r>
            <w:r w:rsidRPr="000238C4">
              <w:rPr>
                <w:rFonts w:ascii="Calibri" w:hAnsi="Calibri" w:cs="Calibri"/>
                <w:spacing w:val="-6"/>
                <w:sz w:val="18"/>
                <w:szCs w:val="18"/>
              </w:rPr>
              <w:t xml:space="preserve"> </w:t>
            </w:r>
            <w:r w:rsidRPr="000238C4">
              <w:rPr>
                <w:rFonts w:ascii="Calibri" w:hAnsi="Calibri" w:cs="Calibri"/>
                <w:spacing w:val="-1"/>
                <w:sz w:val="18"/>
                <w:szCs w:val="18"/>
              </w:rPr>
              <w:t>to</w:t>
            </w:r>
            <w:r w:rsidRPr="000238C4">
              <w:rPr>
                <w:rFonts w:ascii="Calibri" w:hAnsi="Calibri" w:cs="Calibri"/>
                <w:spacing w:val="-4"/>
                <w:sz w:val="18"/>
                <w:szCs w:val="18"/>
              </w:rPr>
              <w:t xml:space="preserve"> </w:t>
            </w:r>
            <w:r w:rsidRPr="000238C4">
              <w:rPr>
                <w:rFonts w:ascii="Calibri" w:hAnsi="Calibri" w:cs="Calibri"/>
                <w:spacing w:val="-2"/>
                <w:sz w:val="18"/>
                <w:szCs w:val="18"/>
              </w:rPr>
              <w:t>weave,</w:t>
            </w:r>
            <w:r w:rsidRPr="000238C4">
              <w:rPr>
                <w:rFonts w:ascii="Calibri" w:hAnsi="Calibri" w:cs="Calibri"/>
                <w:spacing w:val="-3"/>
                <w:sz w:val="18"/>
                <w:szCs w:val="18"/>
              </w:rPr>
              <w:t xml:space="preserve"> </w:t>
            </w:r>
            <w:r w:rsidRPr="000238C4">
              <w:rPr>
                <w:rFonts w:ascii="Calibri" w:hAnsi="Calibri" w:cs="Calibri"/>
                <w:spacing w:val="-1"/>
                <w:sz w:val="18"/>
                <w:szCs w:val="18"/>
              </w:rPr>
              <w:t>to</w:t>
            </w:r>
            <w:r w:rsidRPr="000238C4">
              <w:rPr>
                <w:rFonts w:ascii="Calibri" w:hAnsi="Calibri" w:cs="Calibri"/>
                <w:spacing w:val="-4"/>
                <w:sz w:val="18"/>
                <w:szCs w:val="18"/>
              </w:rPr>
              <w:t xml:space="preserve"> </w:t>
            </w:r>
            <w:r w:rsidRPr="000238C4">
              <w:rPr>
                <w:rFonts w:ascii="Calibri" w:hAnsi="Calibri" w:cs="Calibri"/>
                <w:spacing w:val="-2"/>
                <w:sz w:val="18"/>
                <w:szCs w:val="18"/>
              </w:rPr>
              <w:t>keep</w:t>
            </w:r>
            <w:r w:rsidRPr="000238C4">
              <w:rPr>
                <w:rFonts w:ascii="Calibri" w:hAnsi="Calibri" w:cs="Calibri"/>
                <w:spacing w:val="-6"/>
                <w:sz w:val="18"/>
                <w:szCs w:val="18"/>
              </w:rPr>
              <w:t xml:space="preserve"> </w:t>
            </w:r>
            <w:r w:rsidRPr="000238C4">
              <w:rPr>
                <w:rFonts w:ascii="Calibri" w:hAnsi="Calibri" w:cs="Calibri"/>
                <w:spacing w:val="-1"/>
                <w:sz w:val="18"/>
                <w:szCs w:val="18"/>
              </w:rPr>
              <w:t>topics</w:t>
            </w:r>
            <w:r w:rsidRPr="000238C4">
              <w:rPr>
                <w:rFonts w:ascii="Calibri" w:hAnsi="Calibri" w:cs="Calibri"/>
                <w:spacing w:val="-4"/>
                <w:sz w:val="18"/>
                <w:szCs w:val="18"/>
              </w:rPr>
              <w:t xml:space="preserve"> </w:t>
            </w:r>
            <w:r w:rsidRPr="000238C4">
              <w:rPr>
                <w:rFonts w:ascii="Calibri" w:hAnsi="Calibri" w:cs="Calibri"/>
                <w:sz w:val="18"/>
                <w:szCs w:val="18"/>
              </w:rPr>
              <w:t>on</w:t>
            </w:r>
            <w:r w:rsidRPr="000238C4">
              <w:rPr>
                <w:rFonts w:ascii="Calibri" w:hAnsi="Calibri" w:cs="Calibri"/>
                <w:spacing w:val="-6"/>
                <w:sz w:val="18"/>
                <w:szCs w:val="18"/>
              </w:rPr>
              <w:t xml:space="preserve"> </w:t>
            </w:r>
            <w:r w:rsidRPr="000238C4">
              <w:rPr>
                <w:rFonts w:ascii="Calibri" w:hAnsi="Calibri" w:cs="Calibri"/>
                <w:spacing w:val="-2"/>
                <w:sz w:val="18"/>
                <w:szCs w:val="18"/>
              </w:rPr>
              <w:t>track,</w:t>
            </w:r>
            <w:r w:rsidRPr="000238C4">
              <w:rPr>
                <w:rFonts w:ascii="Calibri" w:hAnsi="Calibri" w:cs="Calibri"/>
                <w:spacing w:val="-3"/>
                <w:sz w:val="18"/>
                <w:szCs w:val="18"/>
              </w:rPr>
              <w:t xml:space="preserve"> </w:t>
            </w:r>
            <w:r w:rsidRPr="000238C4">
              <w:rPr>
                <w:rFonts w:ascii="Calibri" w:hAnsi="Calibri" w:cs="Calibri"/>
                <w:spacing w:val="-1"/>
                <w:sz w:val="18"/>
                <w:szCs w:val="18"/>
              </w:rPr>
              <w:t>introduce</w:t>
            </w:r>
            <w:r w:rsidRPr="000238C4">
              <w:rPr>
                <w:rFonts w:ascii="Calibri" w:hAnsi="Calibri" w:cs="Calibri"/>
                <w:spacing w:val="-6"/>
                <w:sz w:val="18"/>
                <w:szCs w:val="18"/>
              </w:rPr>
              <w:t xml:space="preserve"> </w:t>
            </w:r>
            <w:r w:rsidRPr="000238C4">
              <w:rPr>
                <w:rFonts w:ascii="Calibri" w:hAnsi="Calibri" w:cs="Calibri"/>
                <w:spacing w:val="-2"/>
                <w:sz w:val="18"/>
                <w:szCs w:val="18"/>
              </w:rPr>
              <w:t>new</w:t>
            </w:r>
            <w:r w:rsidRPr="000238C4">
              <w:rPr>
                <w:rFonts w:ascii="Calibri" w:hAnsi="Calibri" w:cs="Calibri"/>
                <w:spacing w:val="-1"/>
                <w:sz w:val="18"/>
                <w:szCs w:val="18"/>
              </w:rPr>
              <w:t xml:space="preserve"> </w:t>
            </w:r>
            <w:r w:rsidRPr="000238C4">
              <w:rPr>
                <w:rFonts w:ascii="Calibri" w:hAnsi="Calibri" w:cs="Calibri"/>
                <w:spacing w:val="-2"/>
                <w:sz w:val="18"/>
                <w:szCs w:val="18"/>
              </w:rPr>
              <w:t>theories</w:t>
            </w:r>
            <w:r w:rsidRPr="000238C4">
              <w:rPr>
                <w:rFonts w:ascii="Calibri" w:hAnsi="Calibri" w:cs="Calibri"/>
                <w:spacing w:val="-8"/>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1"/>
                <w:sz w:val="18"/>
                <w:szCs w:val="18"/>
              </w:rPr>
              <w:t>know</w:t>
            </w:r>
            <w:r w:rsidRPr="000238C4">
              <w:rPr>
                <w:rFonts w:ascii="Calibri" w:hAnsi="Calibri" w:cs="Calibri"/>
                <w:spacing w:val="-5"/>
                <w:sz w:val="18"/>
                <w:szCs w:val="18"/>
              </w:rPr>
              <w:t xml:space="preserve"> </w:t>
            </w:r>
            <w:r w:rsidRPr="000238C4">
              <w:rPr>
                <w:rFonts w:ascii="Calibri" w:hAnsi="Calibri" w:cs="Calibri"/>
                <w:spacing w:val="-1"/>
                <w:sz w:val="18"/>
                <w:szCs w:val="18"/>
              </w:rPr>
              <w:t>when</w:t>
            </w:r>
            <w:r w:rsidRPr="000238C4">
              <w:rPr>
                <w:rFonts w:ascii="Calibri" w:hAnsi="Calibri" w:cs="Calibri"/>
                <w:spacing w:val="-5"/>
                <w:sz w:val="18"/>
                <w:szCs w:val="18"/>
              </w:rPr>
              <w:t xml:space="preserve"> </w:t>
            </w:r>
            <w:r w:rsidRPr="000238C4">
              <w:rPr>
                <w:rFonts w:ascii="Calibri" w:hAnsi="Calibri" w:cs="Calibri"/>
                <w:spacing w:val="-2"/>
                <w:sz w:val="18"/>
                <w:szCs w:val="18"/>
              </w:rPr>
              <w:t>to</w:t>
            </w:r>
            <w:r w:rsidRPr="000238C4">
              <w:rPr>
                <w:rFonts w:ascii="Calibri" w:hAnsi="Calibri" w:cs="Calibri"/>
                <w:spacing w:val="-4"/>
                <w:sz w:val="18"/>
                <w:szCs w:val="18"/>
              </w:rPr>
              <w:t xml:space="preserve"> </w:t>
            </w:r>
            <w:r w:rsidRPr="000238C4">
              <w:rPr>
                <w:rFonts w:ascii="Calibri" w:hAnsi="Calibri" w:cs="Calibri"/>
                <w:spacing w:val="-1"/>
                <w:sz w:val="18"/>
                <w:szCs w:val="18"/>
              </w:rPr>
              <w:t>close</w:t>
            </w:r>
            <w:r w:rsidRPr="000238C4">
              <w:rPr>
                <w:rFonts w:ascii="Calibri" w:hAnsi="Calibri" w:cs="Calibri"/>
                <w:spacing w:val="-7"/>
                <w:sz w:val="18"/>
                <w:szCs w:val="18"/>
              </w:rPr>
              <w:t xml:space="preserve"> </w:t>
            </w:r>
            <w:r w:rsidRPr="000238C4">
              <w:rPr>
                <w:rFonts w:ascii="Calibri" w:hAnsi="Calibri" w:cs="Calibri"/>
                <w:sz w:val="18"/>
                <w:szCs w:val="18"/>
              </w:rPr>
              <w:t>a</w:t>
            </w:r>
            <w:r w:rsidRPr="000238C4">
              <w:rPr>
                <w:rFonts w:ascii="Calibri" w:hAnsi="Calibri" w:cs="Calibri"/>
                <w:spacing w:val="-2"/>
                <w:sz w:val="18"/>
                <w:szCs w:val="18"/>
              </w:rPr>
              <w:t xml:space="preserve"> specific</w:t>
            </w:r>
            <w:r w:rsidRPr="000238C4">
              <w:rPr>
                <w:rFonts w:ascii="Calibri" w:hAnsi="Calibri" w:cs="Calibri"/>
                <w:spacing w:val="-6"/>
                <w:sz w:val="18"/>
                <w:szCs w:val="18"/>
              </w:rPr>
              <w:t xml:space="preserve"> </w:t>
            </w:r>
            <w:r w:rsidRPr="000238C4">
              <w:rPr>
                <w:rFonts w:ascii="Calibri" w:hAnsi="Calibri" w:cs="Calibri"/>
                <w:spacing w:val="-1"/>
                <w:sz w:val="18"/>
                <w:szCs w:val="18"/>
              </w:rPr>
              <w:t>e-</w:t>
            </w:r>
            <w:proofErr w:type="spellStart"/>
            <w:r w:rsidRPr="000238C4">
              <w:rPr>
                <w:rFonts w:ascii="Calibri" w:hAnsi="Calibri" w:cs="Calibri"/>
                <w:spacing w:val="-1"/>
                <w:sz w:val="18"/>
                <w:szCs w:val="18"/>
              </w:rPr>
              <w:t>tivity</w:t>
            </w:r>
            <w:proofErr w:type="spellEnd"/>
            <w:r w:rsidRPr="000238C4">
              <w:rPr>
                <w:rFonts w:ascii="Calibri" w:hAnsi="Calibri" w:cs="Calibri"/>
                <w:spacing w:val="-1"/>
                <w:sz w:val="18"/>
                <w:szCs w:val="18"/>
              </w:rPr>
              <w:t>.</w:t>
            </w:r>
          </w:p>
          <w:p w:rsidR="00E20FD2" w:rsidRPr="000238C4" w:rsidRDefault="00E20FD2" w:rsidP="00D1775A">
            <w:pPr>
              <w:pStyle w:val="ListParagraph"/>
              <w:numPr>
                <w:ilvl w:val="0"/>
                <w:numId w:val="2"/>
              </w:numPr>
              <w:tabs>
                <w:tab w:val="left" w:pos="285"/>
              </w:tabs>
              <w:kinsoku w:val="0"/>
              <w:overflowPunct w:val="0"/>
              <w:spacing w:before="1"/>
              <w:ind w:right="423" w:firstLine="0"/>
              <w:rPr>
                <w:rFonts w:ascii="Calibri" w:hAnsi="Calibri" w:cs="Calibri"/>
                <w:spacing w:val="-2"/>
                <w:sz w:val="18"/>
                <w:szCs w:val="18"/>
              </w:rPr>
            </w:pPr>
            <w:r w:rsidRPr="000238C4">
              <w:rPr>
                <w:rFonts w:ascii="Calibri" w:hAnsi="Calibri" w:cs="Calibri"/>
                <w:b/>
                <w:bCs/>
                <w:spacing w:val="-2"/>
                <w:sz w:val="18"/>
                <w:szCs w:val="18"/>
              </w:rPr>
              <w:t>Development.</w:t>
            </w:r>
            <w:r w:rsidRPr="000238C4">
              <w:rPr>
                <w:rFonts w:ascii="Calibri" w:hAnsi="Calibri" w:cs="Calibri"/>
                <w:b/>
                <w:bCs/>
                <w:spacing w:val="-7"/>
                <w:sz w:val="18"/>
                <w:szCs w:val="18"/>
              </w:rPr>
              <w:t xml:space="preserve"> </w:t>
            </w:r>
            <w:r w:rsidRPr="000238C4">
              <w:rPr>
                <w:rFonts w:ascii="Calibri" w:hAnsi="Calibri" w:cs="Calibri"/>
                <w:spacing w:val="-2"/>
                <w:sz w:val="18"/>
                <w:szCs w:val="18"/>
              </w:rPr>
              <w:t>Participants</w:t>
            </w:r>
            <w:r w:rsidRPr="000238C4">
              <w:rPr>
                <w:rFonts w:ascii="Calibri" w:hAnsi="Calibri" w:cs="Calibri"/>
                <w:spacing w:val="-6"/>
                <w:sz w:val="18"/>
                <w:szCs w:val="18"/>
              </w:rPr>
              <w:t xml:space="preserve"> </w:t>
            </w:r>
            <w:r w:rsidRPr="000238C4">
              <w:rPr>
                <w:rFonts w:ascii="Calibri" w:hAnsi="Calibri" w:cs="Calibri"/>
                <w:sz w:val="18"/>
                <w:szCs w:val="18"/>
              </w:rPr>
              <w:t>are</w:t>
            </w:r>
            <w:r w:rsidRPr="000238C4">
              <w:rPr>
                <w:rFonts w:ascii="Calibri" w:hAnsi="Calibri" w:cs="Calibri"/>
                <w:spacing w:val="-6"/>
                <w:sz w:val="18"/>
                <w:szCs w:val="18"/>
              </w:rPr>
              <w:t xml:space="preserve"> </w:t>
            </w:r>
            <w:r w:rsidRPr="000238C4">
              <w:rPr>
                <w:rFonts w:ascii="Calibri" w:hAnsi="Calibri" w:cs="Calibri"/>
                <w:spacing w:val="-1"/>
                <w:sz w:val="18"/>
                <w:szCs w:val="18"/>
              </w:rPr>
              <w:t>concerned</w:t>
            </w:r>
            <w:r w:rsidRPr="000238C4">
              <w:rPr>
                <w:rFonts w:ascii="Calibri" w:hAnsi="Calibri" w:cs="Calibri"/>
                <w:spacing w:val="-7"/>
                <w:sz w:val="18"/>
                <w:szCs w:val="18"/>
              </w:rPr>
              <w:t xml:space="preserve"> </w:t>
            </w:r>
            <w:r w:rsidRPr="000238C4">
              <w:rPr>
                <w:rFonts w:ascii="Calibri" w:hAnsi="Calibri" w:cs="Calibri"/>
                <w:spacing w:val="-1"/>
                <w:sz w:val="18"/>
                <w:szCs w:val="18"/>
              </w:rPr>
              <w:t>with</w:t>
            </w:r>
            <w:r w:rsidRPr="000238C4">
              <w:rPr>
                <w:rFonts w:ascii="Calibri" w:hAnsi="Calibri" w:cs="Calibri"/>
                <w:spacing w:val="-3"/>
                <w:sz w:val="18"/>
                <w:szCs w:val="18"/>
              </w:rPr>
              <w:t xml:space="preserve"> </w:t>
            </w:r>
            <w:r w:rsidRPr="000238C4">
              <w:rPr>
                <w:rFonts w:ascii="Calibri" w:hAnsi="Calibri" w:cs="Calibri"/>
                <w:spacing w:val="-1"/>
                <w:sz w:val="18"/>
                <w:szCs w:val="18"/>
              </w:rPr>
              <w:t>planning</w:t>
            </w:r>
            <w:r w:rsidRPr="000238C4">
              <w:rPr>
                <w:rFonts w:ascii="Calibri" w:hAnsi="Calibri" w:cs="Calibri"/>
                <w:spacing w:val="-6"/>
                <w:sz w:val="18"/>
                <w:szCs w:val="18"/>
              </w:rPr>
              <w:t xml:space="preserve"> </w:t>
            </w:r>
            <w:r w:rsidRPr="000238C4">
              <w:rPr>
                <w:rFonts w:ascii="Calibri" w:hAnsi="Calibri" w:cs="Calibri"/>
                <w:spacing w:val="-1"/>
                <w:sz w:val="18"/>
                <w:szCs w:val="18"/>
              </w:rPr>
              <w:t>their</w:t>
            </w:r>
            <w:r w:rsidRPr="000238C4">
              <w:rPr>
                <w:rFonts w:ascii="Calibri" w:hAnsi="Calibri" w:cs="Calibri"/>
                <w:spacing w:val="-5"/>
                <w:sz w:val="18"/>
                <w:szCs w:val="18"/>
              </w:rPr>
              <w:t xml:space="preserve"> </w:t>
            </w:r>
            <w:r w:rsidRPr="000238C4">
              <w:rPr>
                <w:rFonts w:ascii="Calibri" w:hAnsi="Calibri" w:cs="Calibri"/>
                <w:sz w:val="18"/>
                <w:szCs w:val="18"/>
              </w:rPr>
              <w:t>own</w:t>
            </w:r>
            <w:r w:rsidRPr="000238C4">
              <w:rPr>
                <w:rFonts w:ascii="Calibri" w:hAnsi="Calibri" w:cs="Calibri"/>
                <w:spacing w:val="-8"/>
                <w:sz w:val="18"/>
                <w:szCs w:val="18"/>
              </w:rPr>
              <w:t xml:space="preserve"> </w:t>
            </w:r>
            <w:r w:rsidRPr="000238C4">
              <w:rPr>
                <w:rFonts w:ascii="Calibri" w:hAnsi="Calibri" w:cs="Calibri"/>
                <w:spacing w:val="-1"/>
                <w:sz w:val="18"/>
                <w:szCs w:val="18"/>
              </w:rPr>
              <w:t>continuing</w:t>
            </w:r>
            <w:r w:rsidRPr="000238C4">
              <w:rPr>
                <w:rFonts w:ascii="Calibri" w:hAnsi="Calibri" w:cs="Calibri"/>
                <w:spacing w:val="-7"/>
                <w:sz w:val="18"/>
                <w:szCs w:val="18"/>
              </w:rPr>
              <w:t xml:space="preserve"> </w:t>
            </w:r>
            <w:r w:rsidRPr="000238C4">
              <w:rPr>
                <w:rFonts w:ascii="Calibri" w:hAnsi="Calibri" w:cs="Calibri"/>
                <w:spacing w:val="-1"/>
                <w:sz w:val="18"/>
                <w:szCs w:val="18"/>
              </w:rPr>
              <w:t>development</w:t>
            </w:r>
            <w:r w:rsidRPr="000238C4">
              <w:rPr>
                <w:rFonts w:ascii="Calibri" w:hAnsi="Calibri" w:cs="Calibri"/>
                <w:spacing w:val="-7"/>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2"/>
                <w:sz w:val="18"/>
                <w:szCs w:val="18"/>
              </w:rPr>
              <w:t>learning.</w:t>
            </w:r>
            <w:r w:rsidRPr="000238C4">
              <w:rPr>
                <w:rFonts w:ascii="Calibri" w:hAnsi="Calibri" w:cs="Calibri"/>
                <w:spacing w:val="-7"/>
                <w:sz w:val="18"/>
                <w:szCs w:val="18"/>
              </w:rPr>
              <w:t xml:space="preserve"> </w:t>
            </w:r>
            <w:r w:rsidRPr="000238C4">
              <w:rPr>
                <w:rFonts w:ascii="Calibri" w:hAnsi="Calibri" w:cs="Calibri"/>
                <w:spacing w:val="-1"/>
                <w:sz w:val="18"/>
                <w:szCs w:val="18"/>
              </w:rPr>
              <w:t>Tutors</w:t>
            </w:r>
            <w:r w:rsidRPr="000238C4">
              <w:rPr>
                <w:rFonts w:ascii="Calibri" w:hAnsi="Calibri" w:cs="Calibri"/>
                <w:spacing w:val="-7"/>
                <w:sz w:val="18"/>
                <w:szCs w:val="18"/>
              </w:rPr>
              <w:t xml:space="preserve"> </w:t>
            </w:r>
            <w:r w:rsidRPr="000238C4">
              <w:rPr>
                <w:rFonts w:ascii="Calibri" w:hAnsi="Calibri" w:cs="Calibri"/>
                <w:spacing w:val="-1"/>
                <w:sz w:val="18"/>
                <w:szCs w:val="18"/>
              </w:rPr>
              <w:t>support</w:t>
            </w:r>
            <w:r w:rsidRPr="000238C4">
              <w:rPr>
                <w:rFonts w:ascii="Calibri" w:hAnsi="Calibri" w:cs="Calibri"/>
                <w:spacing w:val="-8"/>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1"/>
                <w:sz w:val="18"/>
                <w:szCs w:val="18"/>
              </w:rPr>
              <w:t>respond</w:t>
            </w:r>
            <w:r w:rsidRPr="000238C4">
              <w:rPr>
                <w:rFonts w:ascii="Calibri" w:hAnsi="Calibri" w:cs="Calibri"/>
                <w:spacing w:val="-5"/>
                <w:sz w:val="18"/>
                <w:szCs w:val="18"/>
              </w:rPr>
              <w:t xml:space="preserve"> </w:t>
            </w:r>
            <w:r w:rsidRPr="000238C4">
              <w:rPr>
                <w:rFonts w:ascii="Calibri" w:hAnsi="Calibri" w:cs="Calibri"/>
                <w:spacing w:val="-1"/>
                <w:sz w:val="18"/>
                <w:szCs w:val="18"/>
              </w:rPr>
              <w:t>to</w:t>
            </w:r>
            <w:r w:rsidRPr="000238C4">
              <w:rPr>
                <w:rFonts w:ascii="Calibri" w:hAnsi="Calibri" w:cs="Calibri"/>
                <w:spacing w:val="94"/>
                <w:sz w:val="18"/>
                <w:szCs w:val="18"/>
              </w:rPr>
              <w:t xml:space="preserve"> </w:t>
            </w:r>
            <w:r w:rsidRPr="000238C4">
              <w:rPr>
                <w:rFonts w:ascii="Calibri" w:hAnsi="Calibri" w:cs="Calibri"/>
                <w:spacing w:val="-1"/>
                <w:sz w:val="18"/>
                <w:szCs w:val="18"/>
              </w:rPr>
              <w:t>this</w:t>
            </w:r>
            <w:r w:rsidRPr="000238C4">
              <w:rPr>
                <w:rFonts w:ascii="Calibri" w:hAnsi="Calibri" w:cs="Calibri"/>
                <w:spacing w:val="-9"/>
                <w:sz w:val="18"/>
                <w:szCs w:val="18"/>
              </w:rPr>
              <w:t xml:space="preserve"> </w:t>
            </w:r>
            <w:r w:rsidRPr="000238C4">
              <w:rPr>
                <w:rFonts w:ascii="Calibri" w:hAnsi="Calibri" w:cs="Calibri"/>
                <w:spacing w:val="-2"/>
                <w:sz w:val="18"/>
                <w:szCs w:val="18"/>
              </w:rPr>
              <w:t>process.</w:t>
            </w:r>
          </w:p>
          <w:p w:rsidR="00E20FD2" w:rsidRPr="000238C4" w:rsidRDefault="00E20FD2" w:rsidP="00D1775A">
            <w:pPr>
              <w:pStyle w:val="TableParagraph"/>
              <w:kinsoku w:val="0"/>
              <w:overflowPunct w:val="0"/>
              <w:spacing w:before="1"/>
              <w:rPr>
                <w:sz w:val="19"/>
                <w:szCs w:val="19"/>
              </w:rPr>
            </w:pPr>
          </w:p>
          <w:p w:rsidR="00E20FD2" w:rsidRPr="000238C4" w:rsidRDefault="00E20FD2" w:rsidP="00D1775A">
            <w:pPr>
              <w:pStyle w:val="TableParagraph"/>
              <w:kinsoku w:val="0"/>
              <w:overflowPunct w:val="0"/>
              <w:ind w:left="104" w:right="5491"/>
              <w:rPr>
                <w:rFonts w:ascii="Calibri" w:hAnsi="Calibri" w:cs="Calibri"/>
                <w:color w:val="000000"/>
                <w:sz w:val="18"/>
                <w:szCs w:val="18"/>
              </w:rPr>
            </w:pPr>
            <w:r w:rsidRPr="000238C4">
              <w:rPr>
                <w:rFonts w:ascii="Calibri" w:hAnsi="Calibri" w:cs="Calibri"/>
                <w:spacing w:val="-1"/>
                <w:sz w:val="18"/>
                <w:szCs w:val="18"/>
              </w:rPr>
              <w:t>There</w:t>
            </w:r>
            <w:r w:rsidRPr="000238C4">
              <w:rPr>
                <w:rFonts w:ascii="Calibri" w:hAnsi="Calibri" w:cs="Calibri"/>
                <w:spacing w:val="-8"/>
                <w:sz w:val="18"/>
                <w:szCs w:val="18"/>
              </w:rPr>
              <w:t xml:space="preserve"> </w:t>
            </w:r>
            <w:r w:rsidRPr="000238C4">
              <w:rPr>
                <w:rFonts w:ascii="Calibri" w:hAnsi="Calibri" w:cs="Calibri"/>
                <w:spacing w:val="-1"/>
                <w:sz w:val="18"/>
                <w:szCs w:val="18"/>
              </w:rPr>
              <w:t>is</w:t>
            </w:r>
            <w:r w:rsidRPr="000238C4">
              <w:rPr>
                <w:rFonts w:ascii="Calibri" w:hAnsi="Calibri" w:cs="Calibri"/>
                <w:spacing w:val="-8"/>
                <w:sz w:val="18"/>
                <w:szCs w:val="18"/>
              </w:rPr>
              <w:t xml:space="preserve"> </w:t>
            </w:r>
            <w:r w:rsidRPr="000238C4">
              <w:rPr>
                <w:rFonts w:ascii="Calibri" w:hAnsi="Calibri" w:cs="Calibri"/>
                <w:sz w:val="18"/>
                <w:szCs w:val="18"/>
              </w:rPr>
              <w:t>a</w:t>
            </w:r>
            <w:r w:rsidRPr="000238C4">
              <w:rPr>
                <w:rFonts w:ascii="Calibri" w:hAnsi="Calibri" w:cs="Calibri"/>
                <w:spacing w:val="-1"/>
                <w:sz w:val="18"/>
                <w:szCs w:val="18"/>
              </w:rPr>
              <w:t xml:space="preserve"> useful</w:t>
            </w:r>
            <w:r w:rsidRPr="000238C4">
              <w:rPr>
                <w:rFonts w:ascii="Calibri" w:hAnsi="Calibri" w:cs="Calibri"/>
                <w:spacing w:val="-5"/>
                <w:sz w:val="18"/>
                <w:szCs w:val="18"/>
              </w:rPr>
              <w:t xml:space="preserve"> </w:t>
            </w:r>
            <w:r w:rsidRPr="000238C4">
              <w:rPr>
                <w:rFonts w:ascii="Calibri" w:hAnsi="Calibri" w:cs="Calibri"/>
                <w:spacing w:val="-2"/>
                <w:sz w:val="18"/>
                <w:szCs w:val="18"/>
              </w:rPr>
              <w:t>diagram</w:t>
            </w:r>
            <w:r w:rsidRPr="000238C4">
              <w:rPr>
                <w:rFonts w:ascii="Calibri" w:hAnsi="Calibri" w:cs="Calibri"/>
                <w:spacing w:val="-4"/>
                <w:sz w:val="18"/>
                <w:szCs w:val="18"/>
              </w:rPr>
              <w:t xml:space="preserve"> </w:t>
            </w:r>
            <w:r w:rsidRPr="000238C4">
              <w:rPr>
                <w:rFonts w:ascii="Calibri" w:hAnsi="Calibri" w:cs="Calibri"/>
                <w:spacing w:val="-2"/>
                <w:sz w:val="18"/>
                <w:szCs w:val="18"/>
              </w:rPr>
              <w:t>to</w:t>
            </w:r>
            <w:r w:rsidRPr="000238C4">
              <w:rPr>
                <w:rFonts w:ascii="Calibri" w:hAnsi="Calibri" w:cs="Calibri"/>
                <w:spacing w:val="-1"/>
                <w:sz w:val="18"/>
                <w:szCs w:val="18"/>
              </w:rPr>
              <w:t xml:space="preserve"> illustrate</w:t>
            </w:r>
            <w:r w:rsidRPr="000238C4">
              <w:rPr>
                <w:rFonts w:ascii="Calibri" w:hAnsi="Calibri" w:cs="Calibri"/>
                <w:spacing w:val="-7"/>
                <w:sz w:val="18"/>
                <w:szCs w:val="18"/>
              </w:rPr>
              <w:t xml:space="preserve"> </w:t>
            </w:r>
            <w:r w:rsidRPr="000238C4">
              <w:rPr>
                <w:rFonts w:ascii="Calibri" w:hAnsi="Calibri" w:cs="Calibri"/>
                <w:spacing w:val="-1"/>
                <w:sz w:val="18"/>
                <w:szCs w:val="18"/>
              </w:rPr>
              <w:t>the</w:t>
            </w:r>
            <w:r w:rsidRPr="000238C4">
              <w:rPr>
                <w:rFonts w:ascii="Calibri" w:hAnsi="Calibri" w:cs="Calibri"/>
                <w:spacing w:val="-3"/>
                <w:sz w:val="18"/>
                <w:szCs w:val="18"/>
              </w:rPr>
              <w:t xml:space="preserve"> </w:t>
            </w:r>
            <w:r w:rsidRPr="000238C4">
              <w:rPr>
                <w:rFonts w:ascii="Calibri" w:hAnsi="Calibri" w:cs="Calibri"/>
                <w:spacing w:val="-1"/>
                <w:sz w:val="18"/>
                <w:szCs w:val="18"/>
              </w:rPr>
              <w:t>stages</w:t>
            </w:r>
            <w:r w:rsidRPr="000238C4">
              <w:rPr>
                <w:rFonts w:ascii="Calibri" w:hAnsi="Calibri" w:cs="Calibri"/>
                <w:spacing w:val="-6"/>
                <w:sz w:val="18"/>
                <w:szCs w:val="18"/>
              </w:rPr>
              <w:t xml:space="preserve"> </w:t>
            </w:r>
            <w:r w:rsidRPr="000238C4">
              <w:rPr>
                <w:rFonts w:ascii="Calibri" w:hAnsi="Calibri" w:cs="Calibri"/>
                <w:sz w:val="18"/>
                <w:szCs w:val="18"/>
              </w:rPr>
              <w:t>of</w:t>
            </w:r>
            <w:r w:rsidRPr="000238C4">
              <w:rPr>
                <w:rFonts w:ascii="Calibri" w:hAnsi="Calibri" w:cs="Calibri"/>
                <w:spacing w:val="-7"/>
                <w:sz w:val="18"/>
                <w:szCs w:val="18"/>
              </w:rPr>
              <w:t xml:space="preserve"> </w:t>
            </w:r>
            <w:r w:rsidRPr="000238C4">
              <w:rPr>
                <w:rFonts w:ascii="Calibri" w:hAnsi="Calibri" w:cs="Calibri"/>
                <w:spacing w:val="-1"/>
                <w:sz w:val="18"/>
                <w:szCs w:val="18"/>
              </w:rPr>
              <w:t>online</w:t>
            </w:r>
            <w:r w:rsidRPr="000238C4">
              <w:rPr>
                <w:rFonts w:ascii="Calibri" w:hAnsi="Calibri" w:cs="Calibri"/>
                <w:spacing w:val="-7"/>
                <w:sz w:val="18"/>
                <w:szCs w:val="18"/>
              </w:rPr>
              <w:t xml:space="preserve"> </w:t>
            </w:r>
            <w:r w:rsidRPr="000238C4">
              <w:rPr>
                <w:rFonts w:ascii="Calibri" w:hAnsi="Calibri" w:cs="Calibri"/>
                <w:spacing w:val="-2"/>
                <w:sz w:val="18"/>
                <w:szCs w:val="18"/>
              </w:rPr>
              <w:t>learning</w:t>
            </w:r>
            <w:r w:rsidRPr="000238C4">
              <w:rPr>
                <w:rFonts w:ascii="Calibri" w:hAnsi="Calibri" w:cs="Calibri"/>
                <w:spacing w:val="-3"/>
                <w:sz w:val="18"/>
                <w:szCs w:val="18"/>
              </w:rPr>
              <w:t xml:space="preserve"> at</w:t>
            </w:r>
            <w:r w:rsidRPr="000238C4">
              <w:rPr>
                <w:rFonts w:ascii="Calibri" w:hAnsi="Calibri" w:cs="Calibri"/>
                <w:spacing w:val="-3"/>
                <w:w w:val="99"/>
                <w:sz w:val="18"/>
                <w:szCs w:val="18"/>
              </w:rPr>
              <w:t xml:space="preserve"> </w:t>
            </w:r>
            <w:r w:rsidRPr="000238C4">
              <w:rPr>
                <w:rFonts w:ascii="Calibri" w:hAnsi="Calibri" w:cs="Calibri"/>
                <w:color w:val="386CFF"/>
                <w:spacing w:val="-3"/>
                <w:sz w:val="18"/>
                <w:szCs w:val="18"/>
              </w:rPr>
              <w:t xml:space="preserve"> </w:t>
            </w:r>
            <w:hyperlink r:id="rId11" w:history="1">
              <w:r w:rsidRPr="000238C4">
                <w:rPr>
                  <w:rFonts w:ascii="Calibri" w:hAnsi="Calibri" w:cs="Calibri"/>
                  <w:color w:val="386CFF"/>
                  <w:spacing w:val="-2"/>
                  <w:sz w:val="18"/>
                  <w:szCs w:val="18"/>
                  <w:u w:val="single"/>
                </w:rPr>
                <w:t>http://www.gillysalmon.com/five-stage-model.htm</w:t>
              </w:r>
              <w:r w:rsidRPr="000238C4">
                <w:rPr>
                  <w:rFonts w:ascii="Calibri" w:hAnsi="Calibri" w:cs="Calibri"/>
                  <w:color w:val="386CFF"/>
                  <w:spacing w:val="-2"/>
                  <w:sz w:val="18"/>
                  <w:szCs w:val="18"/>
                </w:rPr>
                <w:t>l</w:t>
              </w:r>
            </w:hyperlink>
          </w:p>
          <w:p w:rsidR="00E20FD2" w:rsidRPr="000238C4" w:rsidRDefault="00E20FD2" w:rsidP="00D1775A">
            <w:pPr>
              <w:pStyle w:val="TableParagraph"/>
              <w:kinsoku w:val="0"/>
              <w:overflowPunct w:val="0"/>
              <w:spacing w:before="1"/>
              <w:rPr>
                <w:sz w:val="19"/>
                <w:szCs w:val="19"/>
              </w:rPr>
            </w:pPr>
          </w:p>
          <w:p w:rsidR="00E20FD2" w:rsidRPr="000238C4" w:rsidRDefault="00E20FD2" w:rsidP="00D1775A">
            <w:pPr>
              <w:pStyle w:val="TableParagraph"/>
              <w:kinsoku w:val="0"/>
              <w:overflowPunct w:val="0"/>
              <w:ind w:left="104" w:right="6675"/>
              <w:rPr>
                <w:rFonts w:ascii="Calibri" w:hAnsi="Calibri" w:cs="Calibri"/>
                <w:sz w:val="18"/>
                <w:szCs w:val="18"/>
              </w:rPr>
            </w:pPr>
            <w:r w:rsidRPr="000238C4">
              <w:rPr>
                <w:rFonts w:ascii="Calibri" w:hAnsi="Calibri" w:cs="Calibri"/>
                <w:b/>
                <w:bCs/>
                <w:spacing w:val="-1"/>
                <w:sz w:val="18"/>
                <w:szCs w:val="18"/>
              </w:rPr>
              <w:t>What</w:t>
            </w:r>
            <w:r w:rsidRPr="000238C4">
              <w:rPr>
                <w:rFonts w:ascii="Calibri" w:hAnsi="Calibri" w:cs="Calibri"/>
                <w:b/>
                <w:bCs/>
                <w:spacing w:val="-8"/>
                <w:sz w:val="18"/>
                <w:szCs w:val="18"/>
              </w:rPr>
              <w:t xml:space="preserve"> </w:t>
            </w:r>
            <w:r w:rsidRPr="000238C4">
              <w:rPr>
                <w:rFonts w:ascii="Calibri" w:hAnsi="Calibri" w:cs="Calibri"/>
                <w:b/>
                <w:bCs/>
                <w:spacing w:val="-1"/>
                <w:sz w:val="18"/>
                <w:szCs w:val="18"/>
              </w:rPr>
              <w:t>is</w:t>
            </w:r>
            <w:r w:rsidRPr="000238C4">
              <w:rPr>
                <w:rFonts w:ascii="Calibri" w:hAnsi="Calibri" w:cs="Calibri"/>
                <w:b/>
                <w:bCs/>
                <w:spacing w:val="-6"/>
                <w:sz w:val="18"/>
                <w:szCs w:val="18"/>
              </w:rPr>
              <w:t xml:space="preserve"> </w:t>
            </w:r>
            <w:r w:rsidRPr="000238C4">
              <w:rPr>
                <w:rFonts w:ascii="Calibri" w:hAnsi="Calibri" w:cs="Calibri"/>
                <w:b/>
                <w:bCs/>
                <w:spacing w:val="-1"/>
                <w:sz w:val="18"/>
                <w:szCs w:val="18"/>
              </w:rPr>
              <w:t>an</w:t>
            </w:r>
            <w:r w:rsidRPr="000238C4">
              <w:rPr>
                <w:rFonts w:ascii="Calibri" w:hAnsi="Calibri" w:cs="Calibri"/>
                <w:b/>
                <w:bCs/>
                <w:spacing w:val="-8"/>
                <w:sz w:val="18"/>
                <w:szCs w:val="18"/>
              </w:rPr>
              <w:t xml:space="preserve"> </w:t>
            </w:r>
            <w:r w:rsidRPr="000238C4">
              <w:rPr>
                <w:rFonts w:ascii="Calibri" w:hAnsi="Calibri" w:cs="Calibri"/>
                <w:b/>
                <w:bCs/>
                <w:spacing w:val="-2"/>
                <w:sz w:val="18"/>
                <w:szCs w:val="18"/>
              </w:rPr>
              <w:t>e-</w:t>
            </w:r>
            <w:proofErr w:type="spellStart"/>
            <w:r w:rsidRPr="000238C4">
              <w:rPr>
                <w:rFonts w:ascii="Calibri" w:hAnsi="Calibri" w:cs="Calibri"/>
                <w:b/>
                <w:bCs/>
                <w:spacing w:val="-2"/>
                <w:sz w:val="18"/>
                <w:szCs w:val="18"/>
              </w:rPr>
              <w:t>tivity</w:t>
            </w:r>
            <w:proofErr w:type="spellEnd"/>
            <w:r w:rsidRPr="000238C4">
              <w:rPr>
                <w:rFonts w:ascii="Calibri" w:hAnsi="Calibri" w:cs="Calibri"/>
                <w:b/>
                <w:bCs/>
                <w:spacing w:val="-2"/>
                <w:sz w:val="18"/>
                <w:szCs w:val="18"/>
              </w:rPr>
              <w:t>?</w:t>
            </w:r>
            <w:r w:rsidRPr="000238C4">
              <w:rPr>
                <w:rFonts w:ascii="Calibri" w:hAnsi="Calibri" w:cs="Calibri"/>
                <w:b/>
                <w:bCs/>
                <w:spacing w:val="-5"/>
                <w:sz w:val="18"/>
                <w:szCs w:val="18"/>
              </w:rPr>
              <w:t xml:space="preserve"> </w:t>
            </w:r>
            <w:r w:rsidRPr="000238C4">
              <w:rPr>
                <w:rFonts w:ascii="Calibri" w:hAnsi="Calibri" w:cs="Calibri"/>
                <w:spacing w:val="-2"/>
                <w:sz w:val="18"/>
                <w:szCs w:val="18"/>
              </w:rPr>
              <w:t>(extract</w:t>
            </w:r>
            <w:r w:rsidRPr="000238C4">
              <w:rPr>
                <w:rFonts w:ascii="Calibri" w:hAnsi="Calibri" w:cs="Calibri"/>
                <w:spacing w:val="-6"/>
                <w:sz w:val="18"/>
                <w:szCs w:val="18"/>
              </w:rPr>
              <w:t xml:space="preserve"> </w:t>
            </w:r>
            <w:r w:rsidRPr="000238C4">
              <w:rPr>
                <w:rFonts w:ascii="Calibri" w:hAnsi="Calibri" w:cs="Calibri"/>
                <w:spacing w:val="-2"/>
                <w:sz w:val="18"/>
                <w:szCs w:val="18"/>
              </w:rPr>
              <w:t>from</w:t>
            </w:r>
            <w:r w:rsidRPr="000238C4">
              <w:rPr>
                <w:rFonts w:ascii="Calibri" w:hAnsi="Calibri" w:cs="Calibri"/>
                <w:spacing w:val="-7"/>
                <w:sz w:val="18"/>
                <w:szCs w:val="18"/>
              </w:rPr>
              <w:t xml:space="preserve"> </w:t>
            </w:r>
            <w:r w:rsidRPr="000238C4">
              <w:rPr>
                <w:rFonts w:ascii="Calibri" w:hAnsi="Calibri" w:cs="Calibri"/>
                <w:spacing w:val="-1"/>
                <w:sz w:val="18"/>
                <w:szCs w:val="18"/>
              </w:rPr>
              <w:t>Salmon</w:t>
            </w:r>
            <w:r w:rsidRPr="000238C4">
              <w:rPr>
                <w:rFonts w:ascii="Calibri" w:hAnsi="Calibri" w:cs="Calibri"/>
                <w:spacing w:val="-6"/>
                <w:sz w:val="18"/>
                <w:szCs w:val="18"/>
              </w:rPr>
              <w:t xml:space="preserve"> </w:t>
            </w:r>
            <w:r w:rsidRPr="000238C4">
              <w:rPr>
                <w:rFonts w:ascii="Calibri" w:hAnsi="Calibri" w:cs="Calibri"/>
                <w:spacing w:val="-1"/>
                <w:sz w:val="18"/>
                <w:szCs w:val="18"/>
              </w:rPr>
              <w:t>2002,</w:t>
            </w:r>
            <w:r w:rsidRPr="000238C4">
              <w:rPr>
                <w:rFonts w:ascii="Calibri" w:hAnsi="Calibri" w:cs="Calibri"/>
                <w:spacing w:val="-5"/>
                <w:sz w:val="18"/>
                <w:szCs w:val="18"/>
              </w:rPr>
              <w:t xml:space="preserve"> </w:t>
            </w:r>
            <w:r w:rsidRPr="000238C4">
              <w:rPr>
                <w:rFonts w:ascii="Calibri" w:hAnsi="Calibri" w:cs="Calibri"/>
                <w:spacing w:val="-2"/>
                <w:sz w:val="18"/>
                <w:szCs w:val="18"/>
              </w:rPr>
              <w:t>p.1)</w:t>
            </w:r>
            <w:r w:rsidRPr="000238C4">
              <w:rPr>
                <w:rFonts w:ascii="Calibri" w:hAnsi="Calibri" w:cs="Calibri"/>
                <w:spacing w:val="49"/>
                <w:sz w:val="18"/>
                <w:szCs w:val="18"/>
              </w:rPr>
              <w:t xml:space="preserve"> </w:t>
            </w:r>
            <w:r w:rsidRPr="000238C4">
              <w:rPr>
                <w:rFonts w:ascii="Calibri" w:hAnsi="Calibri" w:cs="Calibri"/>
                <w:spacing w:val="-1"/>
                <w:sz w:val="18"/>
                <w:szCs w:val="18"/>
              </w:rPr>
              <w:t>E-</w:t>
            </w:r>
            <w:proofErr w:type="spellStart"/>
            <w:r w:rsidRPr="000238C4">
              <w:rPr>
                <w:rFonts w:ascii="Calibri" w:hAnsi="Calibri" w:cs="Calibri"/>
                <w:spacing w:val="-1"/>
                <w:sz w:val="18"/>
                <w:szCs w:val="18"/>
              </w:rPr>
              <w:t>tivities</w:t>
            </w:r>
            <w:proofErr w:type="spellEnd"/>
            <w:r w:rsidRPr="000238C4">
              <w:rPr>
                <w:rFonts w:ascii="Calibri" w:hAnsi="Calibri" w:cs="Calibri"/>
                <w:spacing w:val="-9"/>
                <w:sz w:val="18"/>
                <w:szCs w:val="18"/>
              </w:rPr>
              <w:t xml:space="preserve"> </w:t>
            </w:r>
            <w:r w:rsidRPr="000238C4">
              <w:rPr>
                <w:rFonts w:ascii="Calibri" w:hAnsi="Calibri" w:cs="Calibri"/>
                <w:sz w:val="18"/>
                <w:szCs w:val="18"/>
              </w:rPr>
              <w:t>are</w:t>
            </w:r>
          </w:p>
          <w:p w:rsidR="00E20FD2" w:rsidRPr="000238C4" w:rsidRDefault="00E20FD2" w:rsidP="00D1775A">
            <w:pPr>
              <w:pStyle w:val="ListParagraph"/>
              <w:numPr>
                <w:ilvl w:val="0"/>
                <w:numId w:val="1"/>
              </w:numPr>
              <w:tabs>
                <w:tab w:val="left" w:pos="235"/>
              </w:tabs>
              <w:kinsoku w:val="0"/>
              <w:overflowPunct w:val="0"/>
              <w:spacing w:before="1"/>
              <w:rPr>
                <w:rFonts w:ascii="Calibri" w:hAnsi="Calibri" w:cs="Calibri"/>
                <w:sz w:val="18"/>
                <w:szCs w:val="18"/>
              </w:rPr>
            </w:pPr>
            <w:r w:rsidRPr="000238C4">
              <w:rPr>
                <w:rFonts w:ascii="Calibri" w:hAnsi="Calibri" w:cs="Calibri"/>
                <w:spacing w:val="-2"/>
                <w:sz w:val="18"/>
                <w:szCs w:val="18"/>
              </w:rPr>
              <w:t>motivating, engaging</w:t>
            </w:r>
            <w:r w:rsidRPr="000238C4">
              <w:rPr>
                <w:rFonts w:ascii="Calibri" w:hAnsi="Calibri" w:cs="Calibri"/>
                <w:spacing w:val="-7"/>
                <w:sz w:val="18"/>
                <w:szCs w:val="18"/>
              </w:rPr>
              <w:t xml:space="preserve"> </w:t>
            </w:r>
            <w:r w:rsidRPr="000238C4">
              <w:rPr>
                <w:rFonts w:ascii="Calibri" w:hAnsi="Calibri" w:cs="Calibri"/>
                <w:spacing w:val="-1"/>
                <w:sz w:val="18"/>
                <w:szCs w:val="18"/>
              </w:rPr>
              <w:t>and</w:t>
            </w:r>
            <w:r w:rsidRPr="000238C4">
              <w:rPr>
                <w:rFonts w:ascii="Calibri" w:hAnsi="Calibri" w:cs="Calibri"/>
                <w:spacing w:val="-3"/>
                <w:sz w:val="18"/>
                <w:szCs w:val="18"/>
              </w:rPr>
              <w:t xml:space="preserve"> </w:t>
            </w:r>
            <w:r w:rsidRPr="000238C4">
              <w:rPr>
                <w:rFonts w:ascii="Calibri" w:hAnsi="Calibri" w:cs="Calibri"/>
                <w:spacing w:val="-2"/>
                <w:sz w:val="18"/>
                <w:szCs w:val="18"/>
              </w:rPr>
              <w:t>purposeful;</w:t>
            </w:r>
          </w:p>
          <w:p w:rsidR="00E20FD2" w:rsidRPr="000238C4" w:rsidRDefault="00E20FD2" w:rsidP="00D1775A">
            <w:pPr>
              <w:pStyle w:val="ListParagraph"/>
              <w:numPr>
                <w:ilvl w:val="0"/>
                <w:numId w:val="1"/>
              </w:numPr>
              <w:tabs>
                <w:tab w:val="left" w:pos="235"/>
              </w:tabs>
              <w:kinsoku w:val="0"/>
              <w:overflowPunct w:val="0"/>
              <w:spacing w:before="1"/>
              <w:rPr>
                <w:rFonts w:ascii="Calibri" w:hAnsi="Calibri" w:cs="Calibri"/>
                <w:sz w:val="18"/>
                <w:szCs w:val="18"/>
              </w:rPr>
            </w:pPr>
            <w:r w:rsidRPr="000238C4">
              <w:rPr>
                <w:rFonts w:ascii="Calibri" w:hAnsi="Calibri" w:cs="Calibri"/>
                <w:spacing w:val="-1"/>
                <w:sz w:val="18"/>
                <w:szCs w:val="18"/>
              </w:rPr>
              <w:t>based</w:t>
            </w:r>
            <w:r w:rsidRPr="000238C4">
              <w:rPr>
                <w:rFonts w:ascii="Calibri" w:hAnsi="Calibri" w:cs="Calibri"/>
                <w:spacing w:val="-7"/>
                <w:sz w:val="18"/>
                <w:szCs w:val="18"/>
              </w:rPr>
              <w:t xml:space="preserve"> </w:t>
            </w:r>
            <w:r w:rsidRPr="000238C4">
              <w:rPr>
                <w:rFonts w:ascii="Calibri" w:hAnsi="Calibri" w:cs="Calibri"/>
                <w:sz w:val="18"/>
                <w:szCs w:val="18"/>
              </w:rPr>
              <w:t>on</w:t>
            </w:r>
            <w:r w:rsidRPr="000238C4">
              <w:rPr>
                <w:rFonts w:ascii="Calibri" w:hAnsi="Calibri" w:cs="Calibri"/>
                <w:spacing w:val="-4"/>
                <w:sz w:val="18"/>
                <w:szCs w:val="18"/>
              </w:rPr>
              <w:t xml:space="preserve"> </w:t>
            </w:r>
            <w:r w:rsidRPr="000238C4">
              <w:rPr>
                <w:rFonts w:ascii="Calibri" w:hAnsi="Calibri" w:cs="Calibri"/>
                <w:spacing w:val="-2"/>
                <w:sz w:val="18"/>
                <w:szCs w:val="18"/>
              </w:rPr>
              <w:t>interaction</w:t>
            </w:r>
            <w:r w:rsidRPr="000238C4">
              <w:rPr>
                <w:rFonts w:ascii="Calibri" w:hAnsi="Calibri" w:cs="Calibri"/>
                <w:spacing w:val="-7"/>
                <w:sz w:val="18"/>
                <w:szCs w:val="18"/>
              </w:rPr>
              <w:t xml:space="preserve"> </w:t>
            </w:r>
            <w:r w:rsidRPr="000238C4">
              <w:rPr>
                <w:rFonts w:ascii="Calibri" w:hAnsi="Calibri" w:cs="Calibri"/>
                <w:spacing w:val="-1"/>
                <w:sz w:val="18"/>
                <w:szCs w:val="18"/>
              </w:rPr>
              <w:t>between</w:t>
            </w:r>
            <w:r w:rsidRPr="000238C4">
              <w:rPr>
                <w:rFonts w:ascii="Calibri" w:hAnsi="Calibri" w:cs="Calibri"/>
                <w:spacing w:val="-7"/>
                <w:sz w:val="18"/>
                <w:szCs w:val="18"/>
              </w:rPr>
              <w:t xml:space="preserve"> </w:t>
            </w:r>
            <w:r w:rsidRPr="000238C4">
              <w:rPr>
                <w:rFonts w:ascii="Calibri" w:hAnsi="Calibri" w:cs="Calibri"/>
                <w:spacing w:val="-2"/>
                <w:sz w:val="18"/>
                <w:szCs w:val="18"/>
              </w:rPr>
              <w:t>learners/students/participants,</w:t>
            </w:r>
            <w:r w:rsidRPr="000238C4">
              <w:rPr>
                <w:rFonts w:ascii="Calibri" w:hAnsi="Calibri" w:cs="Calibri"/>
                <w:spacing w:val="-5"/>
                <w:sz w:val="18"/>
                <w:szCs w:val="18"/>
              </w:rPr>
              <w:t xml:space="preserve"> </w:t>
            </w:r>
            <w:r w:rsidRPr="000238C4">
              <w:rPr>
                <w:rFonts w:ascii="Calibri" w:hAnsi="Calibri" w:cs="Calibri"/>
                <w:spacing w:val="-1"/>
                <w:sz w:val="18"/>
                <w:szCs w:val="18"/>
              </w:rPr>
              <w:t>mainly</w:t>
            </w:r>
            <w:r w:rsidRPr="000238C4">
              <w:rPr>
                <w:rFonts w:ascii="Calibri" w:hAnsi="Calibri" w:cs="Calibri"/>
                <w:spacing w:val="-3"/>
                <w:sz w:val="18"/>
                <w:szCs w:val="18"/>
              </w:rPr>
              <w:t xml:space="preserve"> </w:t>
            </w:r>
            <w:r w:rsidRPr="000238C4">
              <w:rPr>
                <w:rFonts w:ascii="Calibri" w:hAnsi="Calibri" w:cs="Calibri"/>
                <w:spacing w:val="-1"/>
                <w:sz w:val="18"/>
                <w:szCs w:val="18"/>
              </w:rPr>
              <w:t>through</w:t>
            </w:r>
            <w:r w:rsidRPr="000238C4">
              <w:rPr>
                <w:rFonts w:ascii="Calibri" w:hAnsi="Calibri" w:cs="Calibri"/>
                <w:spacing w:val="-9"/>
                <w:sz w:val="18"/>
                <w:szCs w:val="18"/>
              </w:rPr>
              <w:t xml:space="preserve"> </w:t>
            </w:r>
            <w:r w:rsidRPr="000238C4">
              <w:rPr>
                <w:rFonts w:ascii="Calibri" w:hAnsi="Calibri" w:cs="Calibri"/>
                <w:spacing w:val="-1"/>
                <w:sz w:val="18"/>
                <w:szCs w:val="18"/>
              </w:rPr>
              <w:t>written</w:t>
            </w:r>
            <w:r w:rsidRPr="000238C4">
              <w:rPr>
                <w:rFonts w:ascii="Calibri" w:hAnsi="Calibri" w:cs="Calibri"/>
                <w:spacing w:val="-7"/>
                <w:sz w:val="18"/>
                <w:szCs w:val="18"/>
              </w:rPr>
              <w:t xml:space="preserve"> </w:t>
            </w:r>
            <w:r w:rsidRPr="000238C4">
              <w:rPr>
                <w:rFonts w:ascii="Calibri" w:hAnsi="Calibri" w:cs="Calibri"/>
                <w:spacing w:val="-1"/>
                <w:sz w:val="18"/>
                <w:szCs w:val="18"/>
              </w:rPr>
              <w:t>message</w:t>
            </w:r>
            <w:r w:rsidRPr="000238C4">
              <w:rPr>
                <w:rFonts w:ascii="Calibri" w:hAnsi="Calibri" w:cs="Calibri"/>
                <w:spacing w:val="-7"/>
                <w:sz w:val="18"/>
                <w:szCs w:val="18"/>
              </w:rPr>
              <w:t xml:space="preserve"> </w:t>
            </w:r>
            <w:r w:rsidRPr="000238C4">
              <w:rPr>
                <w:rFonts w:ascii="Calibri" w:hAnsi="Calibri" w:cs="Calibri"/>
                <w:spacing w:val="-2"/>
                <w:sz w:val="18"/>
                <w:szCs w:val="18"/>
              </w:rPr>
              <w:t>contributions;</w:t>
            </w:r>
          </w:p>
          <w:p w:rsidR="00E20FD2" w:rsidRPr="000238C4" w:rsidRDefault="00E20FD2" w:rsidP="00D1775A">
            <w:pPr>
              <w:pStyle w:val="ListParagraph"/>
              <w:numPr>
                <w:ilvl w:val="0"/>
                <w:numId w:val="1"/>
              </w:numPr>
              <w:tabs>
                <w:tab w:val="left" w:pos="235"/>
              </w:tabs>
              <w:kinsoku w:val="0"/>
              <w:overflowPunct w:val="0"/>
              <w:spacing w:before="1" w:line="219" w:lineRule="exact"/>
              <w:rPr>
                <w:rFonts w:ascii="Calibri" w:hAnsi="Calibri" w:cs="Calibri"/>
                <w:sz w:val="18"/>
                <w:szCs w:val="18"/>
              </w:rPr>
            </w:pPr>
            <w:r w:rsidRPr="000238C4">
              <w:rPr>
                <w:rFonts w:ascii="Calibri" w:hAnsi="Calibri" w:cs="Calibri"/>
                <w:spacing w:val="-1"/>
                <w:sz w:val="18"/>
                <w:szCs w:val="18"/>
              </w:rPr>
              <w:t>designed</w:t>
            </w:r>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1"/>
                <w:sz w:val="18"/>
                <w:szCs w:val="18"/>
              </w:rPr>
              <w:t>led</w:t>
            </w:r>
            <w:r w:rsidRPr="000238C4">
              <w:rPr>
                <w:rFonts w:ascii="Calibri" w:hAnsi="Calibri" w:cs="Calibri"/>
                <w:spacing w:val="-5"/>
                <w:sz w:val="18"/>
                <w:szCs w:val="18"/>
              </w:rPr>
              <w:t xml:space="preserve"> </w:t>
            </w:r>
            <w:r w:rsidRPr="000238C4">
              <w:rPr>
                <w:rFonts w:ascii="Calibri" w:hAnsi="Calibri" w:cs="Calibri"/>
                <w:spacing w:val="-1"/>
                <w:sz w:val="18"/>
                <w:szCs w:val="18"/>
              </w:rPr>
              <w:t>by</w:t>
            </w:r>
            <w:r w:rsidRPr="000238C4">
              <w:rPr>
                <w:rFonts w:ascii="Calibri" w:hAnsi="Calibri" w:cs="Calibri"/>
                <w:spacing w:val="-5"/>
                <w:sz w:val="18"/>
                <w:szCs w:val="18"/>
              </w:rPr>
              <w:t xml:space="preserve"> </w:t>
            </w:r>
            <w:r w:rsidRPr="000238C4">
              <w:rPr>
                <w:rFonts w:ascii="Calibri" w:hAnsi="Calibri" w:cs="Calibri"/>
                <w:sz w:val="18"/>
                <w:szCs w:val="18"/>
              </w:rPr>
              <w:t xml:space="preserve">an </w:t>
            </w:r>
            <w:r w:rsidRPr="000238C4">
              <w:rPr>
                <w:rFonts w:ascii="Calibri" w:hAnsi="Calibri" w:cs="Calibri"/>
                <w:spacing w:val="-1"/>
                <w:sz w:val="18"/>
                <w:szCs w:val="18"/>
              </w:rPr>
              <w:t>e-moderator;</w:t>
            </w:r>
          </w:p>
          <w:p w:rsidR="00E20FD2" w:rsidRPr="000238C4" w:rsidRDefault="00E20FD2" w:rsidP="00D1775A">
            <w:pPr>
              <w:pStyle w:val="ListParagraph"/>
              <w:numPr>
                <w:ilvl w:val="0"/>
                <w:numId w:val="1"/>
              </w:numPr>
              <w:tabs>
                <w:tab w:val="left" w:pos="235"/>
              </w:tabs>
              <w:kinsoku w:val="0"/>
              <w:overflowPunct w:val="0"/>
              <w:spacing w:line="219" w:lineRule="exact"/>
              <w:rPr>
                <w:rFonts w:ascii="Calibri" w:hAnsi="Calibri" w:cs="Calibri"/>
                <w:sz w:val="18"/>
                <w:szCs w:val="18"/>
              </w:rPr>
            </w:pPr>
            <w:r w:rsidRPr="000238C4">
              <w:rPr>
                <w:rFonts w:ascii="Calibri" w:hAnsi="Calibri" w:cs="Calibri"/>
                <w:spacing w:val="-2"/>
                <w:sz w:val="18"/>
                <w:szCs w:val="18"/>
              </w:rPr>
              <w:t>asynchronous</w:t>
            </w:r>
            <w:r w:rsidRPr="000238C4">
              <w:rPr>
                <w:rFonts w:ascii="Calibri" w:hAnsi="Calibri" w:cs="Calibri"/>
                <w:spacing w:val="-6"/>
                <w:sz w:val="18"/>
                <w:szCs w:val="18"/>
              </w:rPr>
              <w:t xml:space="preserve"> </w:t>
            </w:r>
            <w:r w:rsidRPr="000238C4">
              <w:rPr>
                <w:rFonts w:ascii="Calibri" w:hAnsi="Calibri" w:cs="Calibri"/>
                <w:spacing w:val="-1"/>
                <w:sz w:val="18"/>
                <w:szCs w:val="18"/>
              </w:rPr>
              <w:t>(they</w:t>
            </w:r>
            <w:r w:rsidRPr="000238C4">
              <w:rPr>
                <w:rFonts w:ascii="Calibri" w:hAnsi="Calibri" w:cs="Calibri"/>
                <w:spacing w:val="-3"/>
                <w:sz w:val="18"/>
                <w:szCs w:val="18"/>
              </w:rPr>
              <w:t xml:space="preserve"> </w:t>
            </w:r>
            <w:r w:rsidRPr="000238C4">
              <w:rPr>
                <w:rFonts w:ascii="Calibri" w:hAnsi="Calibri" w:cs="Calibri"/>
                <w:sz w:val="18"/>
                <w:szCs w:val="18"/>
              </w:rPr>
              <w:t>take</w:t>
            </w:r>
            <w:r w:rsidRPr="000238C4">
              <w:rPr>
                <w:rFonts w:ascii="Calibri" w:hAnsi="Calibri" w:cs="Calibri"/>
                <w:spacing w:val="-4"/>
                <w:sz w:val="18"/>
                <w:szCs w:val="18"/>
              </w:rPr>
              <w:t xml:space="preserve"> </w:t>
            </w:r>
            <w:r w:rsidRPr="000238C4">
              <w:rPr>
                <w:rFonts w:ascii="Calibri" w:hAnsi="Calibri" w:cs="Calibri"/>
                <w:spacing w:val="-1"/>
                <w:sz w:val="18"/>
                <w:szCs w:val="18"/>
              </w:rPr>
              <w:t>place</w:t>
            </w:r>
            <w:r w:rsidRPr="000238C4">
              <w:rPr>
                <w:rFonts w:ascii="Calibri" w:hAnsi="Calibri" w:cs="Calibri"/>
                <w:spacing w:val="-4"/>
                <w:sz w:val="18"/>
                <w:szCs w:val="18"/>
              </w:rPr>
              <w:t xml:space="preserve"> </w:t>
            </w:r>
            <w:r w:rsidRPr="000238C4">
              <w:rPr>
                <w:rFonts w:ascii="Calibri" w:hAnsi="Calibri" w:cs="Calibri"/>
                <w:spacing w:val="-1"/>
                <w:sz w:val="18"/>
                <w:szCs w:val="18"/>
              </w:rPr>
              <w:t>over</w:t>
            </w:r>
            <w:r w:rsidRPr="000238C4">
              <w:rPr>
                <w:rFonts w:ascii="Calibri" w:hAnsi="Calibri" w:cs="Calibri"/>
                <w:spacing w:val="-2"/>
                <w:sz w:val="18"/>
                <w:szCs w:val="18"/>
              </w:rPr>
              <w:t xml:space="preserve"> time);</w:t>
            </w:r>
          </w:p>
          <w:p w:rsidR="00E20FD2" w:rsidRPr="000238C4" w:rsidRDefault="00E20FD2" w:rsidP="00D1775A">
            <w:pPr>
              <w:pStyle w:val="ListParagraph"/>
              <w:numPr>
                <w:ilvl w:val="0"/>
                <w:numId w:val="1"/>
              </w:numPr>
              <w:tabs>
                <w:tab w:val="left" w:pos="235"/>
              </w:tabs>
              <w:kinsoku w:val="0"/>
              <w:overflowPunct w:val="0"/>
              <w:spacing w:before="1"/>
              <w:rPr>
                <w:rFonts w:ascii="Calibri" w:hAnsi="Calibri" w:cs="Calibri"/>
                <w:spacing w:val="-2"/>
                <w:sz w:val="18"/>
                <w:szCs w:val="18"/>
              </w:rPr>
            </w:pPr>
            <w:proofErr w:type="gramStart"/>
            <w:r w:rsidRPr="000238C4">
              <w:rPr>
                <w:rFonts w:ascii="Calibri" w:hAnsi="Calibri" w:cs="Calibri"/>
                <w:spacing w:val="-1"/>
                <w:sz w:val="18"/>
                <w:szCs w:val="18"/>
              </w:rPr>
              <w:t>cheap</w:t>
            </w:r>
            <w:proofErr w:type="gramEnd"/>
            <w:r w:rsidRPr="000238C4">
              <w:rPr>
                <w:rFonts w:ascii="Calibri" w:hAnsi="Calibri" w:cs="Calibri"/>
                <w:spacing w:val="-5"/>
                <w:sz w:val="18"/>
                <w:szCs w:val="18"/>
              </w:rPr>
              <w:t xml:space="preserve"> </w:t>
            </w:r>
            <w:r w:rsidRPr="000238C4">
              <w:rPr>
                <w:rFonts w:ascii="Calibri" w:hAnsi="Calibri" w:cs="Calibri"/>
                <w:spacing w:val="-1"/>
                <w:sz w:val="18"/>
                <w:szCs w:val="18"/>
              </w:rPr>
              <w:t>and</w:t>
            </w:r>
            <w:r w:rsidRPr="000238C4">
              <w:rPr>
                <w:rFonts w:ascii="Calibri" w:hAnsi="Calibri" w:cs="Calibri"/>
                <w:spacing w:val="-5"/>
                <w:sz w:val="18"/>
                <w:szCs w:val="18"/>
              </w:rPr>
              <w:t xml:space="preserve"> </w:t>
            </w:r>
            <w:r w:rsidRPr="000238C4">
              <w:rPr>
                <w:rFonts w:ascii="Calibri" w:hAnsi="Calibri" w:cs="Calibri"/>
                <w:spacing w:val="-1"/>
                <w:sz w:val="18"/>
                <w:szCs w:val="18"/>
              </w:rPr>
              <w:t>easy</w:t>
            </w:r>
            <w:r w:rsidRPr="000238C4">
              <w:rPr>
                <w:rFonts w:ascii="Calibri" w:hAnsi="Calibri" w:cs="Calibri"/>
                <w:spacing w:val="-5"/>
                <w:sz w:val="18"/>
                <w:szCs w:val="18"/>
              </w:rPr>
              <w:t xml:space="preserve"> </w:t>
            </w:r>
            <w:r w:rsidRPr="000238C4">
              <w:rPr>
                <w:rFonts w:ascii="Calibri" w:hAnsi="Calibri" w:cs="Calibri"/>
                <w:spacing w:val="-1"/>
                <w:sz w:val="18"/>
                <w:szCs w:val="18"/>
              </w:rPr>
              <w:t>to</w:t>
            </w:r>
            <w:r w:rsidRPr="000238C4">
              <w:rPr>
                <w:rFonts w:ascii="Calibri" w:hAnsi="Calibri" w:cs="Calibri"/>
                <w:spacing w:val="-3"/>
                <w:sz w:val="18"/>
                <w:szCs w:val="18"/>
              </w:rPr>
              <w:t xml:space="preserve"> </w:t>
            </w:r>
            <w:r w:rsidRPr="000238C4">
              <w:rPr>
                <w:rFonts w:ascii="Calibri" w:hAnsi="Calibri" w:cs="Calibri"/>
                <w:spacing w:val="-1"/>
                <w:sz w:val="18"/>
                <w:szCs w:val="18"/>
              </w:rPr>
              <w:t>run</w:t>
            </w:r>
            <w:r w:rsidRPr="000238C4">
              <w:rPr>
                <w:rFonts w:ascii="Calibri" w:hAnsi="Calibri" w:cs="Calibri"/>
                <w:spacing w:val="-2"/>
                <w:sz w:val="18"/>
                <w:szCs w:val="18"/>
              </w:rPr>
              <w:t xml:space="preserve"> </w:t>
            </w:r>
            <w:r w:rsidRPr="000238C4">
              <w:rPr>
                <w:rFonts w:ascii="Calibri" w:hAnsi="Calibri" w:cs="Calibri"/>
                <w:sz w:val="18"/>
                <w:szCs w:val="18"/>
              </w:rPr>
              <w:t>—</w:t>
            </w:r>
            <w:r w:rsidRPr="000238C4">
              <w:rPr>
                <w:rFonts w:ascii="Calibri" w:hAnsi="Calibri" w:cs="Calibri"/>
                <w:spacing w:val="-2"/>
                <w:sz w:val="18"/>
                <w:szCs w:val="18"/>
              </w:rPr>
              <w:t xml:space="preserve"> </w:t>
            </w:r>
            <w:r w:rsidRPr="000238C4">
              <w:rPr>
                <w:rFonts w:ascii="Calibri" w:hAnsi="Calibri" w:cs="Calibri"/>
                <w:spacing w:val="-1"/>
                <w:sz w:val="18"/>
                <w:szCs w:val="18"/>
              </w:rPr>
              <w:t>usually through</w:t>
            </w:r>
            <w:r w:rsidRPr="000238C4">
              <w:rPr>
                <w:rFonts w:ascii="Calibri" w:hAnsi="Calibri" w:cs="Calibri"/>
                <w:spacing w:val="-7"/>
                <w:sz w:val="18"/>
                <w:szCs w:val="18"/>
              </w:rPr>
              <w:t xml:space="preserve"> </w:t>
            </w:r>
            <w:r w:rsidRPr="000238C4">
              <w:rPr>
                <w:rFonts w:ascii="Calibri" w:hAnsi="Calibri" w:cs="Calibri"/>
                <w:spacing w:val="-2"/>
                <w:sz w:val="18"/>
                <w:szCs w:val="18"/>
              </w:rPr>
              <w:t>online bulletin</w:t>
            </w:r>
            <w:r w:rsidRPr="000238C4">
              <w:rPr>
                <w:rFonts w:ascii="Calibri" w:hAnsi="Calibri" w:cs="Calibri"/>
                <w:spacing w:val="-6"/>
                <w:sz w:val="18"/>
                <w:szCs w:val="18"/>
              </w:rPr>
              <w:t xml:space="preserve"> </w:t>
            </w:r>
            <w:r w:rsidRPr="000238C4">
              <w:rPr>
                <w:rFonts w:ascii="Calibri" w:hAnsi="Calibri" w:cs="Calibri"/>
                <w:spacing w:val="-2"/>
                <w:sz w:val="18"/>
                <w:szCs w:val="18"/>
              </w:rPr>
              <w:t>boards,</w:t>
            </w:r>
            <w:r w:rsidRPr="000238C4">
              <w:rPr>
                <w:rFonts w:ascii="Calibri" w:hAnsi="Calibri" w:cs="Calibri"/>
                <w:spacing w:val="-1"/>
                <w:sz w:val="18"/>
                <w:szCs w:val="18"/>
              </w:rPr>
              <w:t xml:space="preserve"> </w:t>
            </w:r>
            <w:r w:rsidRPr="000238C4">
              <w:rPr>
                <w:rFonts w:ascii="Calibri" w:hAnsi="Calibri" w:cs="Calibri"/>
                <w:spacing w:val="-2"/>
                <w:sz w:val="18"/>
                <w:szCs w:val="18"/>
              </w:rPr>
              <w:t>forums</w:t>
            </w:r>
            <w:r w:rsidRPr="000238C4">
              <w:rPr>
                <w:rFonts w:ascii="Calibri" w:hAnsi="Calibri" w:cs="Calibri"/>
                <w:spacing w:val="-4"/>
                <w:sz w:val="18"/>
                <w:szCs w:val="18"/>
              </w:rPr>
              <w:t xml:space="preserve"> </w:t>
            </w:r>
            <w:r w:rsidRPr="000238C4">
              <w:rPr>
                <w:rFonts w:ascii="Calibri" w:hAnsi="Calibri" w:cs="Calibri"/>
                <w:sz w:val="18"/>
                <w:szCs w:val="18"/>
              </w:rPr>
              <w:t>or</w:t>
            </w:r>
            <w:r w:rsidRPr="000238C4">
              <w:rPr>
                <w:rFonts w:ascii="Calibri" w:hAnsi="Calibri" w:cs="Calibri"/>
                <w:spacing w:val="-5"/>
                <w:sz w:val="18"/>
                <w:szCs w:val="18"/>
              </w:rPr>
              <w:t xml:space="preserve"> </w:t>
            </w:r>
            <w:r w:rsidRPr="000238C4">
              <w:rPr>
                <w:rFonts w:ascii="Calibri" w:hAnsi="Calibri" w:cs="Calibri"/>
                <w:spacing w:val="-2"/>
                <w:sz w:val="18"/>
                <w:szCs w:val="18"/>
              </w:rPr>
              <w:t>conferences.</w:t>
            </w:r>
          </w:p>
          <w:p w:rsidR="00E20FD2" w:rsidRPr="000238C4" w:rsidRDefault="00E20FD2" w:rsidP="00D1775A">
            <w:pPr>
              <w:pStyle w:val="TableParagraph"/>
              <w:kinsoku w:val="0"/>
              <w:overflowPunct w:val="0"/>
              <w:spacing w:before="8"/>
              <w:rPr>
                <w:sz w:val="18"/>
                <w:szCs w:val="18"/>
              </w:rPr>
            </w:pPr>
          </w:p>
          <w:p w:rsidR="00E20FD2" w:rsidRPr="000238C4" w:rsidRDefault="00E20FD2" w:rsidP="00D1775A">
            <w:pPr>
              <w:pStyle w:val="TableParagraph"/>
              <w:kinsoku w:val="0"/>
              <w:overflowPunct w:val="0"/>
              <w:spacing w:line="219" w:lineRule="exact"/>
              <w:ind w:left="104"/>
              <w:rPr>
                <w:rFonts w:ascii="Calibri" w:hAnsi="Calibri" w:cs="Calibri"/>
                <w:sz w:val="18"/>
                <w:szCs w:val="18"/>
              </w:rPr>
            </w:pPr>
            <w:r w:rsidRPr="000238C4">
              <w:rPr>
                <w:rFonts w:ascii="Calibri" w:hAnsi="Calibri" w:cs="Calibri"/>
                <w:spacing w:val="-1"/>
                <w:sz w:val="18"/>
                <w:szCs w:val="18"/>
              </w:rPr>
              <w:t>Key</w:t>
            </w:r>
            <w:r w:rsidRPr="000238C4">
              <w:rPr>
                <w:rFonts w:ascii="Calibri" w:hAnsi="Calibri" w:cs="Calibri"/>
                <w:spacing w:val="-8"/>
                <w:sz w:val="18"/>
                <w:szCs w:val="18"/>
              </w:rPr>
              <w:t xml:space="preserve"> </w:t>
            </w:r>
            <w:r w:rsidRPr="000238C4">
              <w:rPr>
                <w:rFonts w:ascii="Calibri" w:hAnsi="Calibri" w:cs="Calibri"/>
                <w:spacing w:val="-2"/>
                <w:sz w:val="18"/>
                <w:szCs w:val="18"/>
              </w:rPr>
              <w:t>features</w:t>
            </w:r>
            <w:r w:rsidRPr="000238C4">
              <w:rPr>
                <w:rFonts w:ascii="Calibri" w:hAnsi="Calibri" w:cs="Calibri"/>
                <w:spacing w:val="-8"/>
                <w:sz w:val="18"/>
                <w:szCs w:val="18"/>
              </w:rPr>
              <w:t xml:space="preserve"> </w:t>
            </w:r>
            <w:r w:rsidRPr="000238C4">
              <w:rPr>
                <w:rFonts w:ascii="Calibri" w:hAnsi="Calibri" w:cs="Calibri"/>
                <w:sz w:val="18"/>
                <w:szCs w:val="18"/>
              </w:rPr>
              <w:t>of</w:t>
            </w:r>
            <w:r w:rsidRPr="000238C4">
              <w:rPr>
                <w:rFonts w:ascii="Calibri" w:hAnsi="Calibri" w:cs="Calibri"/>
                <w:spacing w:val="-5"/>
                <w:sz w:val="18"/>
                <w:szCs w:val="18"/>
              </w:rPr>
              <w:t xml:space="preserve"> </w:t>
            </w:r>
            <w:r w:rsidRPr="000238C4">
              <w:rPr>
                <w:rFonts w:ascii="Calibri" w:hAnsi="Calibri" w:cs="Calibri"/>
                <w:spacing w:val="-2"/>
                <w:sz w:val="18"/>
                <w:szCs w:val="18"/>
              </w:rPr>
              <w:t>e-</w:t>
            </w:r>
            <w:proofErr w:type="spellStart"/>
            <w:r w:rsidRPr="000238C4">
              <w:rPr>
                <w:rFonts w:ascii="Calibri" w:hAnsi="Calibri" w:cs="Calibri"/>
                <w:spacing w:val="-2"/>
                <w:sz w:val="18"/>
                <w:szCs w:val="18"/>
              </w:rPr>
              <w:t>tivities</w:t>
            </w:r>
            <w:proofErr w:type="spellEnd"/>
            <w:r w:rsidRPr="000238C4">
              <w:rPr>
                <w:rFonts w:ascii="Calibri" w:hAnsi="Calibri" w:cs="Calibri"/>
                <w:spacing w:val="-7"/>
                <w:sz w:val="18"/>
                <w:szCs w:val="18"/>
              </w:rPr>
              <w:t xml:space="preserve"> </w:t>
            </w:r>
            <w:r w:rsidRPr="000238C4">
              <w:rPr>
                <w:rFonts w:ascii="Calibri" w:hAnsi="Calibri" w:cs="Calibri"/>
                <w:spacing w:val="-2"/>
                <w:sz w:val="18"/>
                <w:szCs w:val="18"/>
              </w:rPr>
              <w:t>include:</w:t>
            </w:r>
          </w:p>
          <w:p w:rsidR="00E20FD2" w:rsidRPr="000238C4" w:rsidRDefault="00E20FD2" w:rsidP="00D1775A">
            <w:pPr>
              <w:pStyle w:val="ListParagraph"/>
              <w:numPr>
                <w:ilvl w:val="0"/>
                <w:numId w:val="1"/>
              </w:numPr>
              <w:tabs>
                <w:tab w:val="left" w:pos="235"/>
              </w:tabs>
              <w:kinsoku w:val="0"/>
              <w:overflowPunct w:val="0"/>
              <w:spacing w:line="219" w:lineRule="exact"/>
              <w:rPr>
                <w:rFonts w:ascii="Calibri" w:hAnsi="Calibri" w:cs="Calibri"/>
                <w:spacing w:val="-1"/>
                <w:sz w:val="18"/>
                <w:szCs w:val="18"/>
              </w:rPr>
            </w:pPr>
            <w:r w:rsidRPr="000238C4">
              <w:rPr>
                <w:rFonts w:ascii="Calibri" w:hAnsi="Calibri" w:cs="Calibri"/>
                <w:sz w:val="18"/>
                <w:szCs w:val="18"/>
              </w:rPr>
              <w:t>a</w:t>
            </w:r>
            <w:r w:rsidRPr="000238C4">
              <w:rPr>
                <w:rFonts w:ascii="Calibri" w:hAnsi="Calibri" w:cs="Calibri"/>
                <w:spacing w:val="-2"/>
                <w:sz w:val="18"/>
                <w:szCs w:val="18"/>
              </w:rPr>
              <w:t xml:space="preserve"> </w:t>
            </w:r>
            <w:r w:rsidRPr="000238C4">
              <w:rPr>
                <w:rFonts w:ascii="Calibri" w:hAnsi="Calibri" w:cs="Calibri"/>
                <w:spacing w:val="-1"/>
                <w:sz w:val="18"/>
                <w:szCs w:val="18"/>
              </w:rPr>
              <w:t>small</w:t>
            </w:r>
            <w:r w:rsidRPr="000238C4">
              <w:rPr>
                <w:rFonts w:ascii="Calibri" w:hAnsi="Calibri" w:cs="Calibri"/>
                <w:spacing w:val="-2"/>
                <w:sz w:val="18"/>
                <w:szCs w:val="18"/>
              </w:rPr>
              <w:t xml:space="preserve"> piece</w:t>
            </w:r>
            <w:r w:rsidRPr="000238C4">
              <w:rPr>
                <w:rFonts w:ascii="Calibri" w:hAnsi="Calibri" w:cs="Calibri"/>
                <w:spacing w:val="-5"/>
                <w:sz w:val="18"/>
                <w:szCs w:val="18"/>
              </w:rPr>
              <w:t xml:space="preserve"> </w:t>
            </w:r>
            <w:r w:rsidRPr="000238C4">
              <w:rPr>
                <w:rFonts w:ascii="Calibri" w:hAnsi="Calibri" w:cs="Calibri"/>
                <w:sz w:val="18"/>
                <w:szCs w:val="18"/>
              </w:rPr>
              <w:t>of</w:t>
            </w:r>
            <w:r w:rsidRPr="000238C4">
              <w:rPr>
                <w:rFonts w:ascii="Calibri" w:hAnsi="Calibri" w:cs="Calibri"/>
                <w:spacing w:val="-1"/>
                <w:sz w:val="18"/>
                <w:szCs w:val="18"/>
              </w:rPr>
              <w:t xml:space="preserve"> </w:t>
            </w:r>
            <w:r w:rsidRPr="000238C4">
              <w:rPr>
                <w:rFonts w:ascii="Calibri" w:hAnsi="Calibri" w:cs="Calibri"/>
                <w:spacing w:val="-2"/>
                <w:sz w:val="18"/>
                <w:szCs w:val="18"/>
              </w:rPr>
              <w:t>information,</w:t>
            </w:r>
            <w:r w:rsidRPr="000238C4">
              <w:rPr>
                <w:rFonts w:ascii="Calibri" w:hAnsi="Calibri" w:cs="Calibri"/>
                <w:spacing w:val="-1"/>
                <w:sz w:val="18"/>
                <w:szCs w:val="18"/>
              </w:rPr>
              <w:t xml:space="preserve"> </w:t>
            </w:r>
            <w:r w:rsidRPr="000238C4">
              <w:rPr>
                <w:rFonts w:ascii="Calibri" w:hAnsi="Calibri" w:cs="Calibri"/>
                <w:spacing w:val="-2"/>
                <w:sz w:val="18"/>
                <w:szCs w:val="18"/>
              </w:rPr>
              <w:t xml:space="preserve">stimulus </w:t>
            </w:r>
            <w:r w:rsidRPr="000238C4">
              <w:rPr>
                <w:rFonts w:ascii="Calibri" w:hAnsi="Calibri" w:cs="Calibri"/>
                <w:sz w:val="18"/>
                <w:szCs w:val="18"/>
              </w:rPr>
              <w:t>or</w:t>
            </w:r>
            <w:r w:rsidRPr="000238C4">
              <w:rPr>
                <w:rFonts w:ascii="Calibri" w:hAnsi="Calibri" w:cs="Calibri"/>
                <w:spacing w:val="-4"/>
                <w:sz w:val="18"/>
                <w:szCs w:val="18"/>
              </w:rPr>
              <w:t xml:space="preserve"> </w:t>
            </w:r>
            <w:r w:rsidRPr="000238C4">
              <w:rPr>
                <w:rFonts w:ascii="Calibri" w:hAnsi="Calibri" w:cs="Calibri"/>
                <w:spacing w:val="-1"/>
                <w:sz w:val="18"/>
                <w:szCs w:val="18"/>
              </w:rPr>
              <w:t>challenge</w:t>
            </w:r>
            <w:r w:rsidRPr="000238C4">
              <w:rPr>
                <w:rFonts w:ascii="Calibri" w:hAnsi="Calibri" w:cs="Calibri"/>
                <w:spacing w:val="-5"/>
                <w:sz w:val="18"/>
                <w:szCs w:val="18"/>
              </w:rPr>
              <w:t xml:space="preserve"> </w:t>
            </w:r>
            <w:r w:rsidRPr="000238C4">
              <w:rPr>
                <w:rFonts w:ascii="Calibri" w:hAnsi="Calibri" w:cs="Calibri"/>
                <w:spacing w:val="-1"/>
                <w:sz w:val="18"/>
                <w:szCs w:val="18"/>
              </w:rPr>
              <w:t>(the</w:t>
            </w:r>
            <w:r w:rsidRPr="000238C4">
              <w:rPr>
                <w:rFonts w:ascii="Calibri" w:hAnsi="Calibri" w:cs="Calibri"/>
                <w:spacing w:val="-2"/>
                <w:sz w:val="18"/>
                <w:szCs w:val="18"/>
              </w:rPr>
              <w:t xml:space="preserve"> </w:t>
            </w:r>
            <w:r w:rsidRPr="000238C4">
              <w:rPr>
                <w:rFonts w:ascii="Calibri" w:hAnsi="Calibri" w:cs="Calibri"/>
                <w:spacing w:val="-1"/>
                <w:sz w:val="18"/>
                <w:szCs w:val="18"/>
              </w:rPr>
              <w:t>‘spark’)</w:t>
            </w:r>
          </w:p>
          <w:p w:rsidR="00E20FD2" w:rsidRPr="000238C4" w:rsidRDefault="00E20FD2" w:rsidP="00D1775A">
            <w:pPr>
              <w:pStyle w:val="ListParagraph"/>
              <w:numPr>
                <w:ilvl w:val="0"/>
                <w:numId w:val="1"/>
              </w:numPr>
              <w:tabs>
                <w:tab w:val="left" w:pos="235"/>
              </w:tabs>
              <w:kinsoku w:val="0"/>
              <w:overflowPunct w:val="0"/>
              <w:spacing w:before="6"/>
              <w:rPr>
                <w:rFonts w:ascii="Calibri" w:hAnsi="Calibri" w:cs="Calibri"/>
                <w:spacing w:val="-2"/>
                <w:sz w:val="18"/>
                <w:szCs w:val="18"/>
              </w:rPr>
            </w:pPr>
            <w:r w:rsidRPr="000238C4">
              <w:rPr>
                <w:rFonts w:ascii="Calibri" w:hAnsi="Calibri" w:cs="Calibri"/>
                <w:spacing w:val="-1"/>
                <w:sz w:val="18"/>
                <w:szCs w:val="18"/>
              </w:rPr>
              <w:t>online</w:t>
            </w:r>
            <w:r w:rsidRPr="000238C4">
              <w:rPr>
                <w:rFonts w:ascii="Calibri" w:hAnsi="Calibri" w:cs="Calibri"/>
                <w:spacing w:val="-5"/>
                <w:sz w:val="18"/>
                <w:szCs w:val="18"/>
              </w:rPr>
              <w:t xml:space="preserve"> </w:t>
            </w:r>
            <w:r w:rsidRPr="000238C4">
              <w:rPr>
                <w:rFonts w:ascii="Calibri" w:hAnsi="Calibri" w:cs="Calibri"/>
                <w:spacing w:val="-1"/>
                <w:sz w:val="18"/>
                <w:szCs w:val="18"/>
              </w:rPr>
              <w:t>activity,</w:t>
            </w:r>
            <w:r w:rsidRPr="000238C4">
              <w:rPr>
                <w:rFonts w:ascii="Calibri" w:hAnsi="Calibri" w:cs="Calibri"/>
                <w:spacing w:val="-3"/>
                <w:sz w:val="18"/>
                <w:szCs w:val="18"/>
              </w:rPr>
              <w:t xml:space="preserve"> </w:t>
            </w:r>
            <w:r w:rsidRPr="000238C4">
              <w:rPr>
                <w:rFonts w:ascii="Calibri" w:hAnsi="Calibri" w:cs="Calibri"/>
                <w:spacing w:val="-1"/>
                <w:sz w:val="18"/>
                <w:szCs w:val="18"/>
              </w:rPr>
              <w:t>which</w:t>
            </w:r>
            <w:r w:rsidRPr="000238C4">
              <w:rPr>
                <w:rFonts w:ascii="Calibri" w:hAnsi="Calibri" w:cs="Calibri"/>
                <w:spacing w:val="-3"/>
                <w:sz w:val="18"/>
                <w:szCs w:val="18"/>
              </w:rPr>
              <w:t xml:space="preserve"> </w:t>
            </w:r>
            <w:r w:rsidRPr="000238C4">
              <w:rPr>
                <w:rFonts w:ascii="Calibri" w:hAnsi="Calibri" w:cs="Calibri"/>
                <w:spacing w:val="-2"/>
                <w:sz w:val="18"/>
                <w:szCs w:val="18"/>
              </w:rPr>
              <w:t>includes individual participants</w:t>
            </w:r>
            <w:r w:rsidRPr="000238C4">
              <w:rPr>
                <w:rFonts w:ascii="Calibri" w:hAnsi="Calibri" w:cs="Calibri"/>
                <w:spacing w:val="-5"/>
                <w:sz w:val="18"/>
                <w:szCs w:val="18"/>
              </w:rPr>
              <w:t xml:space="preserve"> </w:t>
            </w:r>
            <w:r w:rsidRPr="000238C4">
              <w:rPr>
                <w:rFonts w:ascii="Calibri" w:hAnsi="Calibri" w:cs="Calibri"/>
                <w:spacing w:val="-1"/>
                <w:sz w:val="18"/>
                <w:szCs w:val="18"/>
              </w:rPr>
              <w:t>posting</w:t>
            </w:r>
            <w:r w:rsidRPr="000238C4">
              <w:rPr>
                <w:rFonts w:ascii="Calibri" w:hAnsi="Calibri" w:cs="Calibri"/>
                <w:spacing w:val="-5"/>
                <w:sz w:val="18"/>
                <w:szCs w:val="18"/>
              </w:rPr>
              <w:t xml:space="preserve"> </w:t>
            </w:r>
            <w:r w:rsidRPr="000238C4">
              <w:rPr>
                <w:rFonts w:ascii="Calibri" w:hAnsi="Calibri" w:cs="Calibri"/>
                <w:sz w:val="18"/>
                <w:szCs w:val="18"/>
              </w:rPr>
              <w:t>a</w:t>
            </w:r>
            <w:r w:rsidRPr="000238C4">
              <w:rPr>
                <w:rFonts w:ascii="Calibri" w:hAnsi="Calibri" w:cs="Calibri"/>
                <w:spacing w:val="-1"/>
                <w:sz w:val="18"/>
                <w:szCs w:val="18"/>
              </w:rPr>
              <w:t xml:space="preserve"> </w:t>
            </w:r>
            <w:r w:rsidRPr="000238C4">
              <w:rPr>
                <w:rFonts w:ascii="Calibri" w:hAnsi="Calibri" w:cs="Calibri"/>
                <w:spacing w:val="-2"/>
                <w:sz w:val="18"/>
                <w:szCs w:val="18"/>
              </w:rPr>
              <w:t>contribution</w:t>
            </w:r>
          </w:p>
          <w:p w:rsidR="00E20FD2" w:rsidRPr="000238C4" w:rsidRDefault="00E20FD2" w:rsidP="00D1775A">
            <w:pPr>
              <w:pStyle w:val="ListParagraph"/>
              <w:numPr>
                <w:ilvl w:val="0"/>
                <w:numId w:val="1"/>
              </w:numPr>
              <w:tabs>
                <w:tab w:val="left" w:pos="235"/>
              </w:tabs>
              <w:kinsoku w:val="0"/>
              <w:overflowPunct w:val="0"/>
              <w:spacing w:before="1" w:line="219" w:lineRule="exact"/>
              <w:rPr>
                <w:rFonts w:ascii="Calibri" w:hAnsi="Calibri" w:cs="Calibri"/>
                <w:sz w:val="18"/>
                <w:szCs w:val="18"/>
              </w:rPr>
            </w:pPr>
            <w:r w:rsidRPr="000238C4">
              <w:rPr>
                <w:rFonts w:ascii="Calibri" w:hAnsi="Calibri" w:cs="Calibri"/>
                <w:sz w:val="18"/>
                <w:szCs w:val="18"/>
              </w:rPr>
              <w:t>an</w:t>
            </w:r>
            <w:r w:rsidRPr="000238C4">
              <w:rPr>
                <w:rFonts w:ascii="Calibri" w:hAnsi="Calibri" w:cs="Calibri"/>
                <w:spacing w:val="-4"/>
                <w:sz w:val="18"/>
                <w:szCs w:val="18"/>
              </w:rPr>
              <w:t xml:space="preserve"> </w:t>
            </w:r>
            <w:r w:rsidRPr="000238C4">
              <w:rPr>
                <w:rFonts w:ascii="Calibri" w:hAnsi="Calibri" w:cs="Calibri"/>
                <w:spacing w:val="-1"/>
                <w:sz w:val="18"/>
                <w:szCs w:val="18"/>
              </w:rPr>
              <w:t>interactive</w:t>
            </w:r>
            <w:r w:rsidRPr="000238C4">
              <w:rPr>
                <w:rFonts w:ascii="Calibri" w:hAnsi="Calibri" w:cs="Calibri"/>
                <w:spacing w:val="-6"/>
                <w:sz w:val="18"/>
                <w:szCs w:val="18"/>
              </w:rPr>
              <w:t xml:space="preserve"> </w:t>
            </w:r>
            <w:r w:rsidRPr="000238C4">
              <w:rPr>
                <w:rFonts w:ascii="Calibri" w:hAnsi="Calibri" w:cs="Calibri"/>
                <w:sz w:val="18"/>
                <w:szCs w:val="18"/>
              </w:rPr>
              <w:t>or</w:t>
            </w:r>
            <w:r w:rsidRPr="000238C4">
              <w:rPr>
                <w:rFonts w:ascii="Calibri" w:hAnsi="Calibri" w:cs="Calibri"/>
                <w:spacing w:val="-3"/>
                <w:sz w:val="18"/>
                <w:szCs w:val="18"/>
              </w:rPr>
              <w:t xml:space="preserve"> </w:t>
            </w:r>
            <w:r w:rsidRPr="000238C4">
              <w:rPr>
                <w:rFonts w:ascii="Calibri" w:hAnsi="Calibri" w:cs="Calibri"/>
                <w:spacing w:val="-2"/>
                <w:sz w:val="18"/>
                <w:szCs w:val="18"/>
              </w:rPr>
              <w:t>participative</w:t>
            </w:r>
            <w:r w:rsidRPr="000238C4">
              <w:rPr>
                <w:rFonts w:ascii="Calibri" w:hAnsi="Calibri" w:cs="Calibri"/>
                <w:spacing w:val="-4"/>
                <w:sz w:val="18"/>
                <w:szCs w:val="18"/>
              </w:rPr>
              <w:t xml:space="preserve"> </w:t>
            </w:r>
            <w:r w:rsidRPr="000238C4">
              <w:rPr>
                <w:rFonts w:ascii="Calibri" w:hAnsi="Calibri" w:cs="Calibri"/>
                <w:spacing w:val="-2"/>
                <w:sz w:val="18"/>
                <w:szCs w:val="18"/>
              </w:rPr>
              <w:t>element,</w:t>
            </w:r>
            <w:r w:rsidRPr="000238C4">
              <w:rPr>
                <w:rFonts w:ascii="Calibri" w:hAnsi="Calibri" w:cs="Calibri"/>
                <w:spacing w:val="-1"/>
                <w:sz w:val="18"/>
                <w:szCs w:val="18"/>
              </w:rPr>
              <w:t xml:space="preserve"> such</w:t>
            </w:r>
            <w:r w:rsidRPr="000238C4">
              <w:rPr>
                <w:rFonts w:ascii="Calibri" w:hAnsi="Calibri" w:cs="Calibri"/>
                <w:spacing w:val="-3"/>
                <w:sz w:val="18"/>
                <w:szCs w:val="18"/>
              </w:rPr>
              <w:t xml:space="preserve"> </w:t>
            </w:r>
            <w:r w:rsidRPr="000238C4">
              <w:rPr>
                <w:rFonts w:ascii="Calibri" w:hAnsi="Calibri" w:cs="Calibri"/>
                <w:sz w:val="18"/>
                <w:szCs w:val="18"/>
              </w:rPr>
              <w:t>as</w:t>
            </w:r>
            <w:r w:rsidRPr="000238C4">
              <w:rPr>
                <w:rFonts w:ascii="Calibri" w:hAnsi="Calibri" w:cs="Calibri"/>
                <w:spacing w:val="-3"/>
                <w:sz w:val="18"/>
                <w:szCs w:val="18"/>
              </w:rPr>
              <w:t xml:space="preserve"> </w:t>
            </w:r>
            <w:r w:rsidRPr="000238C4">
              <w:rPr>
                <w:rFonts w:ascii="Calibri" w:hAnsi="Calibri" w:cs="Calibri"/>
                <w:spacing w:val="-2"/>
                <w:sz w:val="18"/>
                <w:szCs w:val="18"/>
              </w:rPr>
              <w:t>responding</w:t>
            </w:r>
            <w:r w:rsidRPr="000238C4">
              <w:rPr>
                <w:rFonts w:ascii="Calibri" w:hAnsi="Calibri" w:cs="Calibri"/>
                <w:spacing w:val="-3"/>
                <w:sz w:val="18"/>
                <w:szCs w:val="18"/>
              </w:rPr>
              <w:t xml:space="preserve"> </w:t>
            </w:r>
            <w:r w:rsidRPr="000238C4">
              <w:rPr>
                <w:rFonts w:ascii="Calibri" w:hAnsi="Calibri" w:cs="Calibri"/>
                <w:sz w:val="18"/>
                <w:szCs w:val="18"/>
              </w:rPr>
              <w:t>to</w:t>
            </w:r>
            <w:r w:rsidRPr="000238C4">
              <w:rPr>
                <w:rFonts w:ascii="Calibri" w:hAnsi="Calibri" w:cs="Calibri"/>
                <w:spacing w:val="-4"/>
                <w:sz w:val="18"/>
                <w:szCs w:val="18"/>
              </w:rPr>
              <w:t xml:space="preserve"> </w:t>
            </w:r>
            <w:r w:rsidRPr="000238C4">
              <w:rPr>
                <w:rFonts w:ascii="Calibri" w:hAnsi="Calibri" w:cs="Calibri"/>
                <w:spacing w:val="-1"/>
                <w:sz w:val="18"/>
                <w:szCs w:val="18"/>
              </w:rPr>
              <w:t>the</w:t>
            </w:r>
            <w:r w:rsidRPr="000238C4">
              <w:rPr>
                <w:rFonts w:ascii="Calibri" w:hAnsi="Calibri" w:cs="Calibri"/>
                <w:spacing w:val="-3"/>
                <w:sz w:val="18"/>
                <w:szCs w:val="18"/>
              </w:rPr>
              <w:t xml:space="preserve"> </w:t>
            </w:r>
            <w:r w:rsidRPr="000238C4">
              <w:rPr>
                <w:rFonts w:ascii="Calibri" w:hAnsi="Calibri" w:cs="Calibri"/>
                <w:spacing w:val="-1"/>
                <w:sz w:val="18"/>
                <w:szCs w:val="18"/>
              </w:rPr>
              <w:t>postings</w:t>
            </w:r>
            <w:r w:rsidRPr="000238C4">
              <w:rPr>
                <w:rFonts w:ascii="Calibri" w:hAnsi="Calibri" w:cs="Calibri"/>
                <w:spacing w:val="-5"/>
                <w:sz w:val="18"/>
                <w:szCs w:val="18"/>
              </w:rPr>
              <w:t xml:space="preserve"> </w:t>
            </w:r>
            <w:r w:rsidRPr="000238C4">
              <w:rPr>
                <w:rFonts w:ascii="Calibri" w:hAnsi="Calibri" w:cs="Calibri"/>
                <w:sz w:val="18"/>
                <w:szCs w:val="18"/>
              </w:rPr>
              <w:t>of</w:t>
            </w:r>
            <w:r w:rsidRPr="000238C4">
              <w:rPr>
                <w:rFonts w:ascii="Calibri" w:hAnsi="Calibri" w:cs="Calibri"/>
                <w:spacing w:val="-4"/>
                <w:sz w:val="18"/>
                <w:szCs w:val="18"/>
              </w:rPr>
              <w:t xml:space="preserve"> </w:t>
            </w:r>
            <w:r w:rsidRPr="000238C4">
              <w:rPr>
                <w:rFonts w:ascii="Calibri" w:hAnsi="Calibri" w:cs="Calibri"/>
                <w:spacing w:val="-1"/>
                <w:sz w:val="18"/>
                <w:szCs w:val="18"/>
              </w:rPr>
              <w:t>others</w:t>
            </w:r>
          </w:p>
          <w:p w:rsidR="00E20FD2" w:rsidRPr="000238C4" w:rsidRDefault="00E20FD2" w:rsidP="00D1775A">
            <w:pPr>
              <w:pStyle w:val="ListParagraph"/>
              <w:numPr>
                <w:ilvl w:val="0"/>
                <w:numId w:val="1"/>
              </w:numPr>
              <w:tabs>
                <w:tab w:val="left" w:pos="235"/>
              </w:tabs>
              <w:kinsoku w:val="0"/>
              <w:overflowPunct w:val="0"/>
              <w:spacing w:line="219" w:lineRule="exact"/>
              <w:rPr>
                <w:rFonts w:ascii="Calibri" w:hAnsi="Calibri" w:cs="Calibri"/>
                <w:spacing w:val="-2"/>
                <w:sz w:val="18"/>
                <w:szCs w:val="18"/>
              </w:rPr>
            </w:pPr>
            <w:r w:rsidRPr="000238C4">
              <w:rPr>
                <w:rFonts w:ascii="Calibri" w:hAnsi="Calibri" w:cs="Calibri"/>
                <w:spacing w:val="-1"/>
                <w:sz w:val="18"/>
                <w:szCs w:val="18"/>
              </w:rPr>
              <w:t>summary,</w:t>
            </w:r>
            <w:r w:rsidRPr="000238C4">
              <w:rPr>
                <w:rFonts w:ascii="Calibri" w:hAnsi="Calibri" w:cs="Calibri"/>
                <w:spacing w:val="-5"/>
                <w:sz w:val="18"/>
                <w:szCs w:val="18"/>
              </w:rPr>
              <w:t xml:space="preserve"> </w:t>
            </w:r>
            <w:r w:rsidRPr="000238C4">
              <w:rPr>
                <w:rFonts w:ascii="Calibri" w:hAnsi="Calibri" w:cs="Calibri"/>
                <w:spacing w:val="-2"/>
                <w:sz w:val="18"/>
                <w:szCs w:val="18"/>
              </w:rPr>
              <w:t>feedback</w:t>
            </w:r>
            <w:r w:rsidRPr="000238C4">
              <w:rPr>
                <w:rFonts w:ascii="Calibri" w:hAnsi="Calibri" w:cs="Calibri"/>
                <w:spacing w:val="-5"/>
                <w:sz w:val="18"/>
                <w:szCs w:val="18"/>
              </w:rPr>
              <w:t xml:space="preserve"> </w:t>
            </w:r>
            <w:r w:rsidRPr="000238C4">
              <w:rPr>
                <w:rFonts w:ascii="Calibri" w:hAnsi="Calibri" w:cs="Calibri"/>
                <w:sz w:val="18"/>
                <w:szCs w:val="18"/>
              </w:rPr>
              <w:t>or</w:t>
            </w:r>
            <w:r w:rsidRPr="000238C4">
              <w:rPr>
                <w:rFonts w:ascii="Calibri" w:hAnsi="Calibri" w:cs="Calibri"/>
                <w:spacing w:val="-3"/>
                <w:sz w:val="18"/>
                <w:szCs w:val="18"/>
              </w:rPr>
              <w:t xml:space="preserve"> </w:t>
            </w:r>
            <w:r w:rsidRPr="000238C4">
              <w:rPr>
                <w:rFonts w:ascii="Calibri" w:hAnsi="Calibri" w:cs="Calibri"/>
                <w:spacing w:val="-1"/>
                <w:sz w:val="18"/>
                <w:szCs w:val="18"/>
              </w:rPr>
              <w:t>critique</w:t>
            </w:r>
            <w:r w:rsidRPr="000238C4">
              <w:rPr>
                <w:rFonts w:ascii="Calibri" w:hAnsi="Calibri" w:cs="Calibri"/>
                <w:spacing w:val="-3"/>
                <w:sz w:val="18"/>
                <w:szCs w:val="18"/>
              </w:rPr>
              <w:t xml:space="preserve"> </w:t>
            </w:r>
            <w:r w:rsidRPr="000238C4">
              <w:rPr>
                <w:rFonts w:ascii="Calibri" w:hAnsi="Calibri" w:cs="Calibri"/>
                <w:spacing w:val="-1"/>
                <w:sz w:val="18"/>
                <w:szCs w:val="18"/>
              </w:rPr>
              <w:t>from</w:t>
            </w:r>
            <w:r w:rsidRPr="000238C4">
              <w:rPr>
                <w:rFonts w:ascii="Calibri" w:hAnsi="Calibri" w:cs="Calibri"/>
                <w:spacing w:val="-3"/>
                <w:sz w:val="18"/>
                <w:szCs w:val="18"/>
              </w:rPr>
              <w:t xml:space="preserve"> </w:t>
            </w:r>
            <w:r w:rsidRPr="000238C4">
              <w:rPr>
                <w:rFonts w:ascii="Calibri" w:hAnsi="Calibri" w:cs="Calibri"/>
                <w:sz w:val="18"/>
                <w:szCs w:val="18"/>
              </w:rPr>
              <w:t>an</w:t>
            </w:r>
            <w:r w:rsidRPr="000238C4">
              <w:rPr>
                <w:rFonts w:ascii="Calibri" w:hAnsi="Calibri" w:cs="Calibri"/>
                <w:spacing w:val="-3"/>
                <w:sz w:val="18"/>
                <w:szCs w:val="18"/>
              </w:rPr>
              <w:t xml:space="preserve"> </w:t>
            </w:r>
            <w:r w:rsidRPr="000238C4">
              <w:rPr>
                <w:rFonts w:ascii="Calibri" w:hAnsi="Calibri" w:cs="Calibri"/>
                <w:spacing w:val="-1"/>
                <w:sz w:val="18"/>
                <w:szCs w:val="18"/>
              </w:rPr>
              <w:t>e-moderator</w:t>
            </w:r>
            <w:r w:rsidRPr="000238C4">
              <w:rPr>
                <w:rFonts w:ascii="Calibri" w:hAnsi="Calibri" w:cs="Calibri"/>
                <w:spacing w:val="-3"/>
                <w:sz w:val="18"/>
                <w:szCs w:val="18"/>
              </w:rPr>
              <w:t xml:space="preserve"> </w:t>
            </w:r>
            <w:r w:rsidRPr="000238C4">
              <w:rPr>
                <w:rFonts w:ascii="Calibri" w:hAnsi="Calibri" w:cs="Calibri"/>
                <w:spacing w:val="-1"/>
                <w:sz w:val="18"/>
                <w:szCs w:val="18"/>
              </w:rPr>
              <w:t>(the</w:t>
            </w:r>
            <w:r w:rsidRPr="000238C4">
              <w:rPr>
                <w:rFonts w:ascii="Calibri" w:hAnsi="Calibri" w:cs="Calibri"/>
                <w:spacing w:val="-6"/>
                <w:sz w:val="18"/>
                <w:szCs w:val="18"/>
              </w:rPr>
              <w:t xml:space="preserve"> </w:t>
            </w:r>
            <w:r w:rsidRPr="000238C4">
              <w:rPr>
                <w:rFonts w:ascii="Calibri" w:hAnsi="Calibri" w:cs="Calibri"/>
                <w:spacing w:val="-2"/>
                <w:sz w:val="18"/>
                <w:szCs w:val="18"/>
              </w:rPr>
              <w:t>‘plenary’)</w:t>
            </w:r>
          </w:p>
          <w:p w:rsidR="00E20FD2" w:rsidRPr="000238C4" w:rsidRDefault="00E20FD2" w:rsidP="00D1775A">
            <w:pPr>
              <w:pStyle w:val="ListParagraph"/>
              <w:numPr>
                <w:ilvl w:val="0"/>
                <w:numId w:val="1"/>
              </w:numPr>
              <w:tabs>
                <w:tab w:val="left" w:pos="235"/>
              </w:tabs>
              <w:kinsoku w:val="0"/>
              <w:overflowPunct w:val="0"/>
              <w:spacing w:before="1"/>
              <w:rPr>
                <w:rFonts w:ascii="Calibri" w:hAnsi="Calibri" w:cs="Calibri"/>
                <w:spacing w:val="-2"/>
                <w:sz w:val="18"/>
                <w:szCs w:val="18"/>
              </w:rPr>
            </w:pPr>
            <w:r w:rsidRPr="000238C4">
              <w:rPr>
                <w:rFonts w:ascii="Calibri" w:hAnsi="Calibri" w:cs="Calibri"/>
                <w:sz w:val="18"/>
                <w:szCs w:val="18"/>
              </w:rPr>
              <w:t>all</w:t>
            </w:r>
            <w:r w:rsidRPr="000238C4">
              <w:rPr>
                <w:rFonts w:ascii="Calibri" w:hAnsi="Calibri" w:cs="Calibri"/>
                <w:spacing w:val="-3"/>
                <w:sz w:val="18"/>
                <w:szCs w:val="18"/>
              </w:rPr>
              <w:t xml:space="preserve"> </w:t>
            </w:r>
            <w:r w:rsidRPr="000238C4">
              <w:rPr>
                <w:rFonts w:ascii="Calibri" w:hAnsi="Calibri" w:cs="Calibri"/>
                <w:spacing w:val="-1"/>
                <w:sz w:val="18"/>
                <w:szCs w:val="18"/>
              </w:rPr>
              <w:t>the</w:t>
            </w:r>
            <w:r w:rsidRPr="000238C4">
              <w:rPr>
                <w:rFonts w:ascii="Calibri" w:hAnsi="Calibri" w:cs="Calibri"/>
                <w:sz w:val="18"/>
                <w:szCs w:val="18"/>
              </w:rPr>
              <w:t xml:space="preserve"> </w:t>
            </w:r>
            <w:r w:rsidRPr="000238C4">
              <w:rPr>
                <w:rFonts w:ascii="Calibri" w:hAnsi="Calibri" w:cs="Calibri"/>
                <w:spacing w:val="-2"/>
                <w:sz w:val="18"/>
                <w:szCs w:val="18"/>
              </w:rPr>
              <w:t xml:space="preserve">instructions </w:t>
            </w:r>
            <w:r w:rsidRPr="000238C4">
              <w:rPr>
                <w:rFonts w:ascii="Calibri" w:hAnsi="Calibri" w:cs="Calibri"/>
                <w:sz w:val="18"/>
                <w:szCs w:val="18"/>
              </w:rPr>
              <w:t>to</w:t>
            </w:r>
            <w:r w:rsidRPr="000238C4">
              <w:rPr>
                <w:rFonts w:ascii="Calibri" w:hAnsi="Calibri" w:cs="Calibri"/>
                <w:spacing w:val="-2"/>
                <w:sz w:val="18"/>
                <w:szCs w:val="18"/>
              </w:rPr>
              <w:t xml:space="preserve"> </w:t>
            </w:r>
            <w:r w:rsidRPr="000238C4">
              <w:rPr>
                <w:rFonts w:ascii="Calibri" w:hAnsi="Calibri" w:cs="Calibri"/>
                <w:sz w:val="18"/>
                <w:szCs w:val="18"/>
              </w:rPr>
              <w:t>take</w:t>
            </w:r>
            <w:r w:rsidRPr="000238C4">
              <w:rPr>
                <w:rFonts w:ascii="Calibri" w:hAnsi="Calibri" w:cs="Calibri"/>
                <w:spacing w:val="-5"/>
                <w:sz w:val="18"/>
                <w:szCs w:val="18"/>
              </w:rPr>
              <w:t xml:space="preserve"> </w:t>
            </w:r>
            <w:r w:rsidRPr="000238C4">
              <w:rPr>
                <w:rFonts w:ascii="Calibri" w:hAnsi="Calibri" w:cs="Calibri"/>
                <w:spacing w:val="-1"/>
                <w:sz w:val="18"/>
                <w:szCs w:val="18"/>
              </w:rPr>
              <w:t>part</w:t>
            </w:r>
            <w:r w:rsidRPr="000238C4">
              <w:rPr>
                <w:rFonts w:ascii="Calibri" w:hAnsi="Calibri" w:cs="Calibri"/>
                <w:spacing w:val="-3"/>
                <w:sz w:val="18"/>
                <w:szCs w:val="18"/>
              </w:rPr>
              <w:t xml:space="preserve"> </w:t>
            </w:r>
            <w:r w:rsidRPr="000238C4">
              <w:rPr>
                <w:rFonts w:ascii="Calibri" w:hAnsi="Calibri" w:cs="Calibri"/>
                <w:spacing w:val="-1"/>
                <w:sz w:val="18"/>
                <w:szCs w:val="18"/>
              </w:rPr>
              <w:t>are</w:t>
            </w:r>
            <w:r w:rsidRPr="000238C4">
              <w:rPr>
                <w:rFonts w:ascii="Calibri" w:hAnsi="Calibri" w:cs="Calibri"/>
                <w:spacing w:val="-4"/>
                <w:sz w:val="18"/>
                <w:szCs w:val="18"/>
              </w:rPr>
              <w:t xml:space="preserve"> </w:t>
            </w:r>
            <w:r w:rsidRPr="000238C4">
              <w:rPr>
                <w:rFonts w:ascii="Calibri" w:hAnsi="Calibri" w:cs="Calibri"/>
                <w:spacing w:val="-1"/>
                <w:sz w:val="18"/>
                <w:szCs w:val="18"/>
              </w:rPr>
              <w:t>available</w:t>
            </w:r>
            <w:r w:rsidRPr="000238C4">
              <w:rPr>
                <w:rFonts w:ascii="Calibri" w:hAnsi="Calibri" w:cs="Calibri"/>
                <w:spacing w:val="-2"/>
                <w:sz w:val="18"/>
                <w:szCs w:val="18"/>
              </w:rPr>
              <w:t xml:space="preserve"> </w:t>
            </w:r>
            <w:r w:rsidRPr="000238C4">
              <w:rPr>
                <w:rFonts w:ascii="Calibri" w:hAnsi="Calibri" w:cs="Calibri"/>
                <w:spacing w:val="-1"/>
                <w:sz w:val="18"/>
                <w:szCs w:val="18"/>
              </w:rPr>
              <w:t>in</w:t>
            </w:r>
            <w:r w:rsidRPr="000238C4">
              <w:rPr>
                <w:rFonts w:ascii="Calibri" w:hAnsi="Calibri" w:cs="Calibri"/>
                <w:spacing w:val="-5"/>
                <w:sz w:val="18"/>
                <w:szCs w:val="18"/>
              </w:rPr>
              <w:t xml:space="preserve"> </w:t>
            </w:r>
            <w:r w:rsidRPr="000238C4">
              <w:rPr>
                <w:rFonts w:ascii="Calibri" w:hAnsi="Calibri" w:cs="Calibri"/>
                <w:spacing w:val="-1"/>
                <w:sz w:val="18"/>
                <w:szCs w:val="18"/>
              </w:rPr>
              <w:t>one</w:t>
            </w:r>
            <w:r w:rsidRPr="000238C4">
              <w:rPr>
                <w:rFonts w:ascii="Calibri" w:hAnsi="Calibri" w:cs="Calibri"/>
                <w:spacing w:val="-5"/>
                <w:sz w:val="18"/>
                <w:szCs w:val="18"/>
              </w:rPr>
              <w:t xml:space="preserve"> </w:t>
            </w:r>
            <w:r w:rsidRPr="000238C4">
              <w:rPr>
                <w:rFonts w:ascii="Calibri" w:hAnsi="Calibri" w:cs="Calibri"/>
                <w:spacing w:val="-1"/>
                <w:sz w:val="18"/>
                <w:szCs w:val="18"/>
              </w:rPr>
              <w:t>online</w:t>
            </w:r>
            <w:r w:rsidRPr="000238C4">
              <w:rPr>
                <w:rFonts w:ascii="Calibri" w:hAnsi="Calibri" w:cs="Calibri"/>
                <w:spacing w:val="-4"/>
                <w:sz w:val="18"/>
                <w:szCs w:val="18"/>
              </w:rPr>
              <w:t xml:space="preserve"> </w:t>
            </w:r>
            <w:r w:rsidRPr="000238C4">
              <w:rPr>
                <w:rFonts w:ascii="Calibri" w:hAnsi="Calibri" w:cs="Calibri"/>
                <w:spacing w:val="-1"/>
                <w:sz w:val="18"/>
                <w:szCs w:val="18"/>
              </w:rPr>
              <w:t>message (the</w:t>
            </w:r>
            <w:r w:rsidRPr="000238C4">
              <w:rPr>
                <w:rFonts w:ascii="Calibri" w:hAnsi="Calibri" w:cs="Calibri"/>
                <w:spacing w:val="-6"/>
                <w:sz w:val="18"/>
                <w:szCs w:val="18"/>
              </w:rPr>
              <w:t xml:space="preserve"> </w:t>
            </w:r>
            <w:r w:rsidRPr="000238C4">
              <w:rPr>
                <w:rFonts w:ascii="Calibri" w:hAnsi="Calibri" w:cs="Calibri"/>
                <w:spacing w:val="-2"/>
                <w:sz w:val="18"/>
                <w:szCs w:val="18"/>
              </w:rPr>
              <w:t>‘invitation’)</w:t>
            </w:r>
          </w:p>
          <w:p w:rsidR="00E20FD2" w:rsidRPr="000238C4" w:rsidRDefault="00E20FD2" w:rsidP="00D1775A">
            <w:pPr>
              <w:pStyle w:val="TableParagraph"/>
              <w:kinsoku w:val="0"/>
              <w:overflowPunct w:val="0"/>
              <w:spacing w:before="8"/>
              <w:rPr>
                <w:sz w:val="18"/>
                <w:szCs w:val="18"/>
              </w:rPr>
            </w:pPr>
          </w:p>
          <w:p w:rsidR="00E20FD2" w:rsidRPr="000238C4" w:rsidRDefault="00E20FD2" w:rsidP="00D1775A">
            <w:pPr>
              <w:pStyle w:val="TableParagraph"/>
              <w:kinsoku w:val="0"/>
              <w:overflowPunct w:val="0"/>
              <w:spacing w:line="219" w:lineRule="exact"/>
              <w:ind w:left="104"/>
              <w:rPr>
                <w:rFonts w:ascii="Calibri" w:hAnsi="Calibri" w:cs="Calibri"/>
                <w:sz w:val="18"/>
                <w:szCs w:val="18"/>
              </w:rPr>
            </w:pPr>
            <w:r w:rsidRPr="000238C4">
              <w:rPr>
                <w:rFonts w:ascii="Calibri" w:hAnsi="Calibri" w:cs="Calibri"/>
                <w:spacing w:val="-1"/>
                <w:sz w:val="18"/>
                <w:szCs w:val="18"/>
              </w:rPr>
              <w:t>Quotes</w:t>
            </w:r>
            <w:r w:rsidRPr="000238C4">
              <w:rPr>
                <w:rFonts w:ascii="Calibri" w:hAnsi="Calibri" w:cs="Calibri"/>
                <w:spacing w:val="-7"/>
                <w:sz w:val="18"/>
                <w:szCs w:val="18"/>
              </w:rPr>
              <w:t xml:space="preserve"> </w:t>
            </w:r>
            <w:r w:rsidRPr="000238C4">
              <w:rPr>
                <w:rFonts w:ascii="Calibri" w:hAnsi="Calibri" w:cs="Calibri"/>
                <w:spacing w:val="-1"/>
                <w:sz w:val="18"/>
                <w:szCs w:val="18"/>
              </w:rPr>
              <w:t>about</w:t>
            </w:r>
            <w:r w:rsidRPr="000238C4">
              <w:rPr>
                <w:rFonts w:ascii="Calibri" w:hAnsi="Calibri" w:cs="Calibri"/>
                <w:spacing w:val="-2"/>
                <w:sz w:val="18"/>
                <w:szCs w:val="18"/>
              </w:rPr>
              <w:t xml:space="preserve"> </w:t>
            </w:r>
            <w:r w:rsidRPr="000238C4">
              <w:rPr>
                <w:rFonts w:ascii="Calibri" w:hAnsi="Calibri" w:cs="Calibri"/>
                <w:spacing w:val="-1"/>
                <w:sz w:val="18"/>
                <w:szCs w:val="18"/>
              </w:rPr>
              <w:t>the</w:t>
            </w:r>
            <w:r w:rsidRPr="000238C4">
              <w:rPr>
                <w:rFonts w:ascii="Calibri" w:hAnsi="Calibri" w:cs="Calibri"/>
                <w:spacing w:val="-6"/>
                <w:sz w:val="18"/>
                <w:szCs w:val="18"/>
              </w:rPr>
              <w:t xml:space="preserve"> </w:t>
            </w:r>
            <w:r w:rsidRPr="000238C4">
              <w:rPr>
                <w:rFonts w:ascii="Calibri" w:hAnsi="Calibri" w:cs="Calibri"/>
                <w:spacing w:val="-1"/>
                <w:sz w:val="18"/>
                <w:szCs w:val="18"/>
              </w:rPr>
              <w:t>early</w:t>
            </w:r>
            <w:r w:rsidRPr="000238C4">
              <w:rPr>
                <w:rFonts w:ascii="Calibri" w:hAnsi="Calibri" w:cs="Calibri"/>
                <w:spacing w:val="-5"/>
                <w:sz w:val="18"/>
                <w:szCs w:val="18"/>
              </w:rPr>
              <w:t xml:space="preserve"> </w:t>
            </w:r>
            <w:r w:rsidRPr="000238C4">
              <w:rPr>
                <w:rFonts w:ascii="Calibri" w:hAnsi="Calibri" w:cs="Calibri"/>
                <w:spacing w:val="-1"/>
                <w:sz w:val="18"/>
                <w:szCs w:val="18"/>
              </w:rPr>
              <w:t>stages</w:t>
            </w:r>
            <w:r w:rsidRPr="000238C4">
              <w:rPr>
                <w:rFonts w:ascii="Calibri" w:hAnsi="Calibri" w:cs="Calibri"/>
                <w:spacing w:val="-6"/>
                <w:sz w:val="18"/>
                <w:szCs w:val="18"/>
              </w:rPr>
              <w:t xml:space="preserve"> </w:t>
            </w:r>
            <w:r w:rsidRPr="000238C4">
              <w:rPr>
                <w:rFonts w:ascii="Calibri" w:hAnsi="Calibri" w:cs="Calibri"/>
                <w:spacing w:val="-1"/>
                <w:sz w:val="18"/>
                <w:szCs w:val="18"/>
              </w:rPr>
              <w:t>from</w:t>
            </w:r>
            <w:r w:rsidRPr="000238C4">
              <w:rPr>
                <w:rFonts w:ascii="Calibri" w:hAnsi="Calibri" w:cs="Calibri"/>
                <w:spacing w:val="-2"/>
                <w:sz w:val="18"/>
                <w:szCs w:val="18"/>
              </w:rPr>
              <w:t xml:space="preserve"> Gilly</w:t>
            </w:r>
            <w:r w:rsidRPr="000238C4">
              <w:rPr>
                <w:rFonts w:ascii="Calibri" w:hAnsi="Calibri" w:cs="Calibri"/>
                <w:spacing w:val="-4"/>
                <w:sz w:val="18"/>
                <w:szCs w:val="18"/>
              </w:rPr>
              <w:t xml:space="preserve"> </w:t>
            </w:r>
            <w:r w:rsidRPr="000238C4">
              <w:rPr>
                <w:rFonts w:ascii="Calibri" w:hAnsi="Calibri" w:cs="Calibri"/>
                <w:spacing w:val="-2"/>
                <w:sz w:val="18"/>
                <w:szCs w:val="18"/>
              </w:rPr>
              <w:t>Salmon</w:t>
            </w:r>
            <w:r w:rsidRPr="000238C4">
              <w:rPr>
                <w:rFonts w:ascii="Calibri" w:hAnsi="Calibri" w:cs="Calibri"/>
                <w:spacing w:val="-5"/>
                <w:sz w:val="18"/>
                <w:szCs w:val="18"/>
              </w:rPr>
              <w:t xml:space="preserve"> </w:t>
            </w:r>
            <w:r w:rsidRPr="000238C4">
              <w:rPr>
                <w:rFonts w:ascii="Calibri" w:hAnsi="Calibri" w:cs="Calibri"/>
                <w:sz w:val="18"/>
                <w:szCs w:val="18"/>
              </w:rPr>
              <w:t>:</w:t>
            </w:r>
          </w:p>
          <w:p w:rsidR="00E20FD2" w:rsidRPr="000238C4" w:rsidRDefault="00E20FD2" w:rsidP="00D1775A">
            <w:pPr>
              <w:pStyle w:val="TableParagraph"/>
              <w:kinsoku w:val="0"/>
              <w:overflowPunct w:val="0"/>
              <w:ind w:left="104" w:right="268"/>
              <w:rPr>
                <w:rFonts w:ascii="Calibri" w:hAnsi="Calibri" w:cs="Calibri"/>
                <w:spacing w:val="-2"/>
                <w:sz w:val="18"/>
                <w:szCs w:val="18"/>
              </w:rPr>
            </w:pPr>
            <w:r w:rsidRPr="000238C4">
              <w:rPr>
                <w:rFonts w:ascii="Calibri" w:hAnsi="Calibri" w:cs="Calibri"/>
                <w:i/>
                <w:iCs/>
                <w:sz w:val="18"/>
                <w:szCs w:val="18"/>
              </w:rPr>
              <w:t>What</w:t>
            </w:r>
            <w:r w:rsidRPr="000238C4">
              <w:rPr>
                <w:rFonts w:ascii="Calibri" w:hAnsi="Calibri" w:cs="Calibri"/>
                <w:i/>
                <w:iCs/>
                <w:spacing w:val="-6"/>
                <w:sz w:val="18"/>
                <w:szCs w:val="18"/>
              </w:rPr>
              <w:t xml:space="preserve"> </w:t>
            </w:r>
            <w:r w:rsidRPr="000238C4">
              <w:rPr>
                <w:rFonts w:ascii="Calibri" w:hAnsi="Calibri" w:cs="Calibri"/>
                <w:i/>
                <w:iCs/>
                <w:spacing w:val="-1"/>
                <w:sz w:val="18"/>
                <w:szCs w:val="18"/>
              </w:rPr>
              <w:t>really</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matters</w:t>
            </w:r>
            <w:r w:rsidRPr="000238C4">
              <w:rPr>
                <w:rFonts w:ascii="Calibri" w:hAnsi="Calibri" w:cs="Calibri"/>
                <w:i/>
                <w:iCs/>
                <w:spacing w:val="-6"/>
                <w:sz w:val="18"/>
                <w:szCs w:val="18"/>
              </w:rPr>
              <w:t xml:space="preserve"> </w:t>
            </w:r>
            <w:r w:rsidRPr="000238C4">
              <w:rPr>
                <w:rFonts w:ascii="Calibri" w:hAnsi="Calibri" w:cs="Calibri"/>
                <w:i/>
                <w:iCs/>
                <w:spacing w:val="-1"/>
                <w:sz w:val="18"/>
                <w:szCs w:val="18"/>
              </w:rPr>
              <w:t>here is</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acquiring</w:t>
            </w:r>
            <w:r w:rsidRPr="000238C4">
              <w:rPr>
                <w:rFonts w:ascii="Calibri" w:hAnsi="Calibri" w:cs="Calibri"/>
                <w:i/>
                <w:iCs/>
                <w:spacing w:val="-1"/>
                <w:sz w:val="18"/>
                <w:szCs w:val="18"/>
              </w:rPr>
              <w:t xml:space="preserve"> the</w:t>
            </w:r>
            <w:r w:rsidRPr="000238C4">
              <w:rPr>
                <w:rFonts w:ascii="Calibri" w:hAnsi="Calibri" w:cs="Calibri"/>
                <w:i/>
                <w:iCs/>
                <w:spacing w:val="-5"/>
                <w:sz w:val="18"/>
                <w:szCs w:val="18"/>
              </w:rPr>
              <w:t xml:space="preserve"> </w:t>
            </w:r>
            <w:r w:rsidRPr="000238C4">
              <w:rPr>
                <w:rFonts w:ascii="Calibri" w:hAnsi="Calibri" w:cs="Calibri"/>
                <w:i/>
                <w:iCs/>
                <w:spacing w:val="-1"/>
                <w:sz w:val="18"/>
                <w:szCs w:val="18"/>
              </w:rPr>
              <w:t>emotional</w:t>
            </w:r>
            <w:r w:rsidRPr="000238C4">
              <w:rPr>
                <w:rFonts w:ascii="Calibri" w:hAnsi="Calibri" w:cs="Calibri"/>
                <w:i/>
                <w:iCs/>
                <w:spacing w:val="-6"/>
                <w:sz w:val="18"/>
                <w:szCs w:val="18"/>
              </w:rPr>
              <w:t xml:space="preserve"> </w:t>
            </w:r>
            <w:r w:rsidRPr="000238C4">
              <w:rPr>
                <w:rFonts w:ascii="Calibri" w:hAnsi="Calibri" w:cs="Calibri"/>
                <w:i/>
                <w:iCs/>
                <w:spacing w:val="-1"/>
                <w:sz w:val="18"/>
                <w:szCs w:val="18"/>
              </w:rPr>
              <w:t xml:space="preserve">and </w:t>
            </w:r>
            <w:r w:rsidRPr="000238C4">
              <w:rPr>
                <w:rFonts w:ascii="Calibri" w:hAnsi="Calibri" w:cs="Calibri"/>
                <w:i/>
                <w:iCs/>
                <w:spacing w:val="-2"/>
                <w:sz w:val="18"/>
                <w:szCs w:val="18"/>
              </w:rPr>
              <w:t>social</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capacity</w:t>
            </w:r>
            <w:r w:rsidRPr="000238C4">
              <w:rPr>
                <w:rFonts w:ascii="Calibri" w:hAnsi="Calibri" w:cs="Calibri"/>
                <w:i/>
                <w:iCs/>
                <w:sz w:val="18"/>
                <w:szCs w:val="18"/>
              </w:rPr>
              <w:t xml:space="preserve"> </w:t>
            </w:r>
            <w:r w:rsidRPr="000238C4">
              <w:rPr>
                <w:rFonts w:ascii="Calibri" w:hAnsi="Calibri" w:cs="Calibri"/>
                <w:i/>
                <w:iCs/>
                <w:spacing w:val="-1"/>
                <w:sz w:val="18"/>
                <w:szCs w:val="18"/>
              </w:rPr>
              <w:t>to</w:t>
            </w:r>
            <w:r w:rsidRPr="000238C4">
              <w:rPr>
                <w:rFonts w:ascii="Calibri" w:hAnsi="Calibri" w:cs="Calibri"/>
                <w:i/>
                <w:iCs/>
                <w:spacing w:val="-5"/>
                <w:sz w:val="18"/>
                <w:szCs w:val="18"/>
              </w:rPr>
              <w:t xml:space="preserve"> </w:t>
            </w:r>
            <w:r w:rsidRPr="000238C4">
              <w:rPr>
                <w:rFonts w:ascii="Calibri" w:hAnsi="Calibri" w:cs="Calibri"/>
                <w:i/>
                <w:iCs/>
                <w:spacing w:val="-1"/>
                <w:sz w:val="18"/>
                <w:szCs w:val="18"/>
              </w:rPr>
              <w:t>learn</w:t>
            </w:r>
            <w:r w:rsidRPr="000238C4">
              <w:rPr>
                <w:rFonts w:ascii="Calibri" w:hAnsi="Calibri" w:cs="Calibri"/>
                <w:i/>
                <w:iCs/>
                <w:spacing w:val="-2"/>
                <w:sz w:val="18"/>
                <w:szCs w:val="18"/>
              </w:rPr>
              <w:t xml:space="preserve"> </w:t>
            </w:r>
            <w:r w:rsidRPr="000238C4">
              <w:rPr>
                <w:rFonts w:ascii="Calibri" w:hAnsi="Calibri" w:cs="Calibri"/>
                <w:i/>
                <w:iCs/>
                <w:spacing w:val="-1"/>
                <w:sz w:val="18"/>
                <w:szCs w:val="18"/>
              </w:rPr>
              <w:t>with</w:t>
            </w:r>
            <w:r w:rsidRPr="000238C4">
              <w:rPr>
                <w:rFonts w:ascii="Calibri" w:hAnsi="Calibri" w:cs="Calibri"/>
                <w:i/>
                <w:iCs/>
                <w:spacing w:val="-5"/>
                <w:sz w:val="18"/>
                <w:szCs w:val="18"/>
              </w:rPr>
              <w:t xml:space="preserve"> </w:t>
            </w:r>
            <w:r w:rsidRPr="000238C4">
              <w:rPr>
                <w:rFonts w:ascii="Calibri" w:hAnsi="Calibri" w:cs="Calibri"/>
                <w:i/>
                <w:iCs/>
                <w:spacing w:val="-2"/>
                <w:sz w:val="18"/>
                <w:szCs w:val="18"/>
              </w:rPr>
              <w:t>others</w:t>
            </w:r>
            <w:r w:rsidRPr="000238C4">
              <w:rPr>
                <w:rFonts w:ascii="Calibri" w:hAnsi="Calibri" w:cs="Calibri"/>
                <w:i/>
                <w:iCs/>
                <w:spacing w:val="-7"/>
                <w:sz w:val="18"/>
                <w:szCs w:val="18"/>
              </w:rPr>
              <w:t xml:space="preserve"> </w:t>
            </w:r>
            <w:r w:rsidRPr="000238C4">
              <w:rPr>
                <w:rFonts w:ascii="Calibri" w:hAnsi="Calibri" w:cs="Calibri"/>
                <w:i/>
                <w:iCs/>
                <w:spacing w:val="-2"/>
                <w:sz w:val="18"/>
                <w:szCs w:val="18"/>
              </w:rPr>
              <w:t>online.</w:t>
            </w:r>
            <w:r w:rsidRPr="000238C4">
              <w:rPr>
                <w:rFonts w:ascii="Calibri" w:hAnsi="Calibri" w:cs="Calibri"/>
                <w:i/>
                <w:iCs/>
                <w:spacing w:val="-6"/>
                <w:sz w:val="18"/>
                <w:szCs w:val="18"/>
              </w:rPr>
              <w:t xml:space="preserve"> </w:t>
            </w:r>
            <w:r w:rsidRPr="000238C4">
              <w:rPr>
                <w:rFonts w:ascii="Calibri" w:hAnsi="Calibri" w:cs="Calibri"/>
                <w:i/>
                <w:iCs/>
                <w:spacing w:val="-2"/>
                <w:sz w:val="18"/>
                <w:szCs w:val="18"/>
              </w:rPr>
              <w:t>Technical</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skills</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can</w:t>
            </w:r>
            <w:r w:rsidRPr="000238C4">
              <w:rPr>
                <w:rFonts w:ascii="Calibri" w:hAnsi="Calibri" w:cs="Calibri"/>
                <w:i/>
                <w:iCs/>
                <w:spacing w:val="-5"/>
                <w:sz w:val="18"/>
                <w:szCs w:val="18"/>
              </w:rPr>
              <w:t xml:space="preserve"> </w:t>
            </w:r>
            <w:r w:rsidRPr="000238C4">
              <w:rPr>
                <w:rFonts w:ascii="Calibri" w:hAnsi="Calibri" w:cs="Calibri"/>
                <w:i/>
                <w:iCs/>
                <w:spacing w:val="2"/>
                <w:sz w:val="18"/>
                <w:szCs w:val="18"/>
              </w:rPr>
              <w:t>be</w:t>
            </w:r>
            <w:r w:rsidRPr="000238C4">
              <w:rPr>
                <w:rFonts w:ascii="Calibri" w:hAnsi="Calibri" w:cs="Calibri"/>
                <w:i/>
                <w:iCs/>
                <w:spacing w:val="-1"/>
                <w:sz w:val="18"/>
                <w:szCs w:val="18"/>
              </w:rPr>
              <w:t xml:space="preserve"> </w:t>
            </w:r>
            <w:r w:rsidRPr="000238C4">
              <w:rPr>
                <w:rFonts w:ascii="Calibri" w:hAnsi="Calibri" w:cs="Calibri"/>
                <w:i/>
                <w:iCs/>
                <w:spacing w:val="-2"/>
                <w:sz w:val="18"/>
                <w:szCs w:val="18"/>
              </w:rPr>
              <w:t>acquired</w:t>
            </w:r>
            <w:r w:rsidRPr="000238C4">
              <w:rPr>
                <w:rFonts w:ascii="Calibri" w:hAnsi="Calibri" w:cs="Calibri"/>
                <w:i/>
                <w:iCs/>
                <w:spacing w:val="-5"/>
                <w:sz w:val="18"/>
                <w:szCs w:val="18"/>
              </w:rPr>
              <w:t xml:space="preserve"> </w:t>
            </w:r>
            <w:r w:rsidRPr="000238C4">
              <w:rPr>
                <w:rFonts w:ascii="Calibri" w:hAnsi="Calibri" w:cs="Calibri"/>
                <w:i/>
                <w:iCs/>
                <w:spacing w:val="-1"/>
                <w:sz w:val="18"/>
                <w:szCs w:val="18"/>
              </w:rPr>
              <w:t>and</w:t>
            </w:r>
            <w:r w:rsidRPr="000238C4">
              <w:rPr>
                <w:rFonts w:ascii="Calibri" w:hAnsi="Calibri" w:cs="Calibri"/>
                <w:i/>
                <w:iCs/>
                <w:spacing w:val="111"/>
                <w:sz w:val="18"/>
                <w:szCs w:val="18"/>
              </w:rPr>
              <w:t xml:space="preserve"> </w:t>
            </w:r>
            <w:r w:rsidRPr="000238C4">
              <w:rPr>
                <w:rFonts w:ascii="Calibri" w:hAnsi="Calibri" w:cs="Calibri"/>
                <w:i/>
                <w:iCs/>
                <w:spacing w:val="-2"/>
                <w:sz w:val="18"/>
                <w:szCs w:val="18"/>
              </w:rPr>
              <w:t>disposed of</w:t>
            </w:r>
            <w:r w:rsidRPr="000238C4">
              <w:rPr>
                <w:rFonts w:ascii="Calibri" w:hAnsi="Calibri" w:cs="Calibri"/>
                <w:i/>
                <w:iCs/>
                <w:spacing w:val="-3"/>
                <w:sz w:val="18"/>
                <w:szCs w:val="18"/>
              </w:rPr>
              <w:t xml:space="preserve"> </w:t>
            </w:r>
            <w:r w:rsidRPr="000238C4">
              <w:rPr>
                <w:rFonts w:ascii="Calibri" w:hAnsi="Calibri" w:cs="Calibri"/>
                <w:i/>
                <w:iCs/>
                <w:sz w:val="18"/>
                <w:szCs w:val="18"/>
              </w:rPr>
              <w:t>as</w:t>
            </w:r>
            <w:r w:rsidRPr="000238C4">
              <w:rPr>
                <w:rFonts w:ascii="Calibri" w:hAnsi="Calibri" w:cs="Calibri"/>
                <w:i/>
                <w:iCs/>
                <w:spacing w:val="-7"/>
                <w:sz w:val="18"/>
                <w:szCs w:val="18"/>
              </w:rPr>
              <w:t xml:space="preserve"> </w:t>
            </w:r>
            <w:r w:rsidRPr="000238C4">
              <w:rPr>
                <w:rFonts w:ascii="Calibri" w:hAnsi="Calibri" w:cs="Calibri"/>
                <w:i/>
                <w:iCs/>
                <w:spacing w:val="-1"/>
                <w:sz w:val="18"/>
                <w:szCs w:val="18"/>
              </w:rPr>
              <w:t>needs</w:t>
            </w:r>
            <w:r w:rsidRPr="000238C4">
              <w:rPr>
                <w:rFonts w:ascii="Calibri" w:hAnsi="Calibri" w:cs="Calibri"/>
                <w:i/>
                <w:iCs/>
                <w:spacing w:val="-6"/>
                <w:sz w:val="18"/>
                <w:szCs w:val="18"/>
              </w:rPr>
              <w:t xml:space="preserve"> </w:t>
            </w:r>
            <w:r w:rsidRPr="000238C4">
              <w:rPr>
                <w:rFonts w:ascii="Calibri" w:hAnsi="Calibri" w:cs="Calibri"/>
                <w:i/>
                <w:iCs/>
                <w:sz w:val="18"/>
                <w:szCs w:val="18"/>
              </w:rPr>
              <w:t>be.</w:t>
            </w:r>
            <w:r w:rsidRPr="000238C4">
              <w:rPr>
                <w:rFonts w:ascii="Calibri" w:hAnsi="Calibri" w:cs="Calibri"/>
                <w:i/>
                <w:iCs/>
                <w:spacing w:val="-2"/>
                <w:sz w:val="18"/>
                <w:szCs w:val="18"/>
              </w:rPr>
              <w:t xml:space="preserve"> Feelings</w:t>
            </w:r>
            <w:r w:rsidRPr="000238C4">
              <w:rPr>
                <w:rFonts w:ascii="Calibri" w:hAnsi="Calibri" w:cs="Calibri"/>
                <w:i/>
                <w:iCs/>
                <w:spacing w:val="-7"/>
                <w:sz w:val="18"/>
                <w:szCs w:val="18"/>
              </w:rPr>
              <w:t xml:space="preserve"> </w:t>
            </w:r>
            <w:r w:rsidRPr="000238C4">
              <w:rPr>
                <w:rFonts w:ascii="Calibri" w:hAnsi="Calibri" w:cs="Calibri"/>
                <w:i/>
                <w:iCs/>
                <w:spacing w:val="-2"/>
                <w:sz w:val="18"/>
                <w:szCs w:val="18"/>
              </w:rPr>
              <w:t>about</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 xml:space="preserve">being unable </w:t>
            </w:r>
            <w:r w:rsidRPr="000238C4">
              <w:rPr>
                <w:rFonts w:ascii="Calibri" w:hAnsi="Calibri" w:cs="Calibri"/>
                <w:i/>
                <w:iCs/>
                <w:spacing w:val="-1"/>
                <w:sz w:val="18"/>
                <w:szCs w:val="18"/>
              </w:rPr>
              <w:t>to</w:t>
            </w:r>
            <w:r w:rsidRPr="000238C4">
              <w:rPr>
                <w:rFonts w:ascii="Calibri" w:hAnsi="Calibri" w:cs="Calibri"/>
                <w:i/>
                <w:iCs/>
                <w:spacing w:val="-5"/>
                <w:sz w:val="18"/>
                <w:szCs w:val="18"/>
              </w:rPr>
              <w:t xml:space="preserve"> </w:t>
            </w:r>
            <w:r w:rsidRPr="000238C4">
              <w:rPr>
                <w:rFonts w:ascii="Calibri" w:hAnsi="Calibri" w:cs="Calibri"/>
                <w:i/>
                <w:iCs/>
                <w:sz w:val="18"/>
                <w:szCs w:val="18"/>
              </w:rPr>
              <w:t>take</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part</w:t>
            </w:r>
            <w:r w:rsidRPr="000238C4">
              <w:rPr>
                <w:rFonts w:ascii="Calibri" w:hAnsi="Calibri" w:cs="Calibri"/>
                <w:i/>
                <w:iCs/>
                <w:spacing w:val="-5"/>
                <w:sz w:val="18"/>
                <w:szCs w:val="18"/>
              </w:rPr>
              <w:t xml:space="preserve"> </w:t>
            </w:r>
            <w:r w:rsidRPr="000238C4">
              <w:rPr>
                <w:rFonts w:ascii="Calibri" w:hAnsi="Calibri" w:cs="Calibri"/>
                <w:i/>
                <w:iCs/>
                <w:spacing w:val="-2"/>
                <w:sz w:val="18"/>
                <w:szCs w:val="18"/>
              </w:rPr>
              <w:t xml:space="preserve">successfully </w:t>
            </w:r>
            <w:r w:rsidRPr="000238C4">
              <w:rPr>
                <w:rFonts w:ascii="Calibri" w:hAnsi="Calibri" w:cs="Calibri"/>
                <w:i/>
                <w:iCs/>
                <w:sz w:val="18"/>
                <w:szCs w:val="18"/>
              </w:rPr>
              <w:t>are</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more</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significant</w:t>
            </w:r>
            <w:r w:rsidRPr="000238C4">
              <w:rPr>
                <w:rFonts w:ascii="Calibri" w:hAnsi="Calibri" w:cs="Calibri"/>
                <w:i/>
                <w:iCs/>
                <w:spacing w:val="-5"/>
                <w:sz w:val="18"/>
                <w:szCs w:val="18"/>
              </w:rPr>
              <w:t xml:space="preserve"> </w:t>
            </w:r>
            <w:r w:rsidRPr="000238C4">
              <w:rPr>
                <w:rFonts w:ascii="Calibri" w:hAnsi="Calibri" w:cs="Calibri"/>
                <w:i/>
                <w:iCs/>
                <w:spacing w:val="-2"/>
                <w:sz w:val="18"/>
                <w:szCs w:val="18"/>
              </w:rPr>
              <w:t>than</w:t>
            </w:r>
            <w:r w:rsidRPr="000238C4">
              <w:rPr>
                <w:rFonts w:ascii="Calibri" w:hAnsi="Calibri" w:cs="Calibri"/>
                <w:i/>
                <w:iCs/>
                <w:spacing w:val="-5"/>
                <w:sz w:val="18"/>
                <w:szCs w:val="18"/>
              </w:rPr>
              <w:t xml:space="preserve"> </w:t>
            </w:r>
            <w:r w:rsidRPr="000238C4">
              <w:rPr>
                <w:rFonts w:ascii="Calibri" w:hAnsi="Calibri" w:cs="Calibri"/>
                <w:i/>
                <w:iCs/>
                <w:spacing w:val="-1"/>
                <w:sz w:val="18"/>
                <w:szCs w:val="18"/>
              </w:rPr>
              <w:t>precise</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technical</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skills.</w:t>
            </w:r>
            <w:r w:rsidRPr="000238C4">
              <w:rPr>
                <w:rFonts w:ascii="Calibri" w:hAnsi="Calibri" w:cs="Calibri"/>
                <w:i/>
                <w:iCs/>
                <w:spacing w:val="-2"/>
                <w:sz w:val="18"/>
                <w:szCs w:val="18"/>
              </w:rPr>
              <w:t xml:space="preserve"> </w:t>
            </w:r>
            <w:r w:rsidRPr="000238C4">
              <w:rPr>
                <w:rFonts w:ascii="Calibri" w:hAnsi="Calibri" w:cs="Calibri"/>
                <w:spacing w:val="-1"/>
                <w:sz w:val="18"/>
                <w:szCs w:val="18"/>
              </w:rPr>
              <w:t>(Salmon</w:t>
            </w:r>
            <w:r w:rsidRPr="000238C4">
              <w:rPr>
                <w:rFonts w:ascii="Calibri" w:hAnsi="Calibri" w:cs="Calibri"/>
                <w:spacing w:val="-5"/>
                <w:sz w:val="18"/>
                <w:szCs w:val="18"/>
              </w:rPr>
              <w:t xml:space="preserve"> </w:t>
            </w:r>
            <w:r w:rsidRPr="000238C4">
              <w:rPr>
                <w:rFonts w:ascii="Calibri" w:hAnsi="Calibri" w:cs="Calibri"/>
                <w:spacing w:val="-1"/>
                <w:sz w:val="18"/>
                <w:szCs w:val="18"/>
              </w:rPr>
              <w:t>2002,</w:t>
            </w:r>
            <w:r w:rsidRPr="000238C4">
              <w:rPr>
                <w:rFonts w:ascii="Calibri" w:hAnsi="Calibri" w:cs="Calibri"/>
                <w:spacing w:val="95"/>
                <w:w w:val="99"/>
                <w:sz w:val="18"/>
                <w:szCs w:val="18"/>
              </w:rPr>
              <w:t xml:space="preserve"> </w:t>
            </w:r>
            <w:r w:rsidRPr="000238C4">
              <w:rPr>
                <w:rFonts w:ascii="Calibri" w:hAnsi="Calibri" w:cs="Calibri"/>
                <w:spacing w:val="-2"/>
                <w:sz w:val="18"/>
                <w:szCs w:val="18"/>
              </w:rPr>
              <w:t>p.12)</w:t>
            </w:r>
          </w:p>
          <w:p w:rsidR="00E20FD2" w:rsidRPr="000238C4" w:rsidRDefault="00E20FD2" w:rsidP="00D1775A">
            <w:pPr>
              <w:pStyle w:val="TableParagraph"/>
              <w:kinsoku w:val="0"/>
              <w:overflowPunct w:val="0"/>
              <w:spacing w:before="1"/>
              <w:rPr>
                <w:sz w:val="19"/>
                <w:szCs w:val="19"/>
              </w:rPr>
            </w:pPr>
          </w:p>
          <w:p w:rsidR="00E20FD2" w:rsidRPr="000238C4" w:rsidRDefault="00E20FD2" w:rsidP="00D1775A">
            <w:pPr>
              <w:pStyle w:val="TableParagraph"/>
              <w:kinsoku w:val="0"/>
              <w:overflowPunct w:val="0"/>
              <w:ind w:left="104" w:right="413"/>
              <w:rPr>
                <w:rFonts w:ascii="Calibri" w:hAnsi="Calibri" w:cs="Calibri"/>
                <w:sz w:val="18"/>
                <w:szCs w:val="18"/>
              </w:rPr>
            </w:pPr>
            <w:r w:rsidRPr="000238C4">
              <w:rPr>
                <w:rFonts w:ascii="Calibri" w:hAnsi="Calibri" w:cs="Calibri"/>
                <w:i/>
                <w:iCs/>
                <w:spacing w:val="-1"/>
                <w:sz w:val="18"/>
                <w:szCs w:val="18"/>
              </w:rPr>
              <w:t>At</w:t>
            </w:r>
            <w:r w:rsidRPr="000238C4">
              <w:rPr>
                <w:rFonts w:ascii="Calibri" w:hAnsi="Calibri" w:cs="Calibri"/>
                <w:i/>
                <w:iCs/>
                <w:spacing w:val="-5"/>
                <w:sz w:val="18"/>
                <w:szCs w:val="18"/>
              </w:rPr>
              <w:t xml:space="preserve"> </w:t>
            </w:r>
            <w:r w:rsidRPr="000238C4">
              <w:rPr>
                <w:rFonts w:ascii="Calibri" w:hAnsi="Calibri" w:cs="Calibri"/>
                <w:i/>
                <w:iCs/>
                <w:spacing w:val="-2"/>
                <w:sz w:val="18"/>
                <w:szCs w:val="18"/>
              </w:rPr>
              <w:t>stage</w:t>
            </w:r>
            <w:r w:rsidRPr="000238C4">
              <w:rPr>
                <w:rFonts w:ascii="Calibri" w:hAnsi="Calibri" w:cs="Calibri"/>
                <w:i/>
                <w:iCs/>
                <w:sz w:val="18"/>
                <w:szCs w:val="18"/>
              </w:rPr>
              <w:t xml:space="preserve"> </w:t>
            </w:r>
            <w:r w:rsidRPr="000238C4">
              <w:rPr>
                <w:rFonts w:ascii="Calibri" w:hAnsi="Calibri" w:cs="Calibri"/>
                <w:i/>
                <w:iCs/>
                <w:spacing w:val="-2"/>
                <w:sz w:val="18"/>
                <w:szCs w:val="18"/>
              </w:rPr>
              <w:t>1,</w:t>
            </w:r>
            <w:r w:rsidRPr="000238C4">
              <w:rPr>
                <w:rFonts w:ascii="Calibri" w:hAnsi="Calibri" w:cs="Calibri"/>
                <w:i/>
                <w:iCs/>
                <w:spacing w:val="-1"/>
                <w:sz w:val="18"/>
                <w:szCs w:val="18"/>
              </w:rPr>
              <w:t xml:space="preserve"> </w:t>
            </w:r>
            <w:r w:rsidRPr="000238C4">
              <w:rPr>
                <w:rFonts w:ascii="Calibri" w:hAnsi="Calibri" w:cs="Calibri"/>
                <w:i/>
                <w:iCs/>
                <w:spacing w:val="-2"/>
                <w:sz w:val="18"/>
                <w:szCs w:val="18"/>
              </w:rPr>
              <w:t>e-moderators</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should</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first</w:t>
            </w:r>
            <w:r w:rsidRPr="000238C4">
              <w:rPr>
                <w:rFonts w:ascii="Calibri" w:hAnsi="Calibri" w:cs="Calibri"/>
                <w:i/>
                <w:iCs/>
                <w:spacing w:val="-7"/>
                <w:sz w:val="18"/>
                <w:szCs w:val="18"/>
              </w:rPr>
              <w:t xml:space="preserve"> </w:t>
            </w:r>
            <w:r w:rsidRPr="000238C4">
              <w:rPr>
                <w:rFonts w:ascii="Calibri" w:hAnsi="Calibri" w:cs="Calibri"/>
                <w:i/>
                <w:iCs/>
                <w:spacing w:val="-1"/>
                <w:sz w:val="18"/>
                <w:szCs w:val="18"/>
              </w:rPr>
              <w:t>focus</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on</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building</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e-</w:t>
            </w:r>
            <w:proofErr w:type="spellStart"/>
            <w:r w:rsidRPr="000238C4">
              <w:rPr>
                <w:rFonts w:ascii="Calibri" w:hAnsi="Calibri" w:cs="Calibri"/>
                <w:i/>
                <w:iCs/>
                <w:spacing w:val="-1"/>
                <w:sz w:val="18"/>
                <w:szCs w:val="18"/>
              </w:rPr>
              <w:t>tivities</w:t>
            </w:r>
            <w:proofErr w:type="spellEnd"/>
            <w:r w:rsidRPr="000238C4">
              <w:rPr>
                <w:rFonts w:ascii="Calibri" w:hAnsi="Calibri" w:cs="Calibri"/>
                <w:i/>
                <w:iCs/>
                <w:spacing w:val="-6"/>
                <w:sz w:val="18"/>
                <w:szCs w:val="18"/>
              </w:rPr>
              <w:t xml:space="preserve"> </w:t>
            </w:r>
            <w:r w:rsidRPr="000238C4">
              <w:rPr>
                <w:rFonts w:ascii="Calibri" w:hAnsi="Calibri" w:cs="Calibri"/>
                <w:i/>
                <w:iCs/>
                <w:sz w:val="18"/>
                <w:szCs w:val="18"/>
              </w:rPr>
              <w:t>that</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enable</w:t>
            </w:r>
            <w:r w:rsidRPr="000238C4">
              <w:rPr>
                <w:rFonts w:ascii="Calibri" w:hAnsi="Calibri" w:cs="Calibri"/>
                <w:i/>
                <w:iCs/>
                <w:spacing w:val="-6"/>
                <w:sz w:val="18"/>
                <w:szCs w:val="18"/>
              </w:rPr>
              <w:t xml:space="preserve"> </w:t>
            </w:r>
            <w:r w:rsidRPr="000238C4">
              <w:rPr>
                <w:rFonts w:ascii="Calibri" w:hAnsi="Calibri" w:cs="Calibri"/>
                <w:i/>
                <w:iCs/>
                <w:spacing w:val="-2"/>
                <w:sz w:val="18"/>
                <w:szCs w:val="18"/>
              </w:rPr>
              <w:t>participants</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to</w:t>
            </w:r>
            <w:r w:rsidRPr="000238C4">
              <w:rPr>
                <w:rFonts w:ascii="Calibri" w:hAnsi="Calibri" w:cs="Calibri"/>
                <w:i/>
                <w:iCs/>
                <w:spacing w:val="-7"/>
                <w:sz w:val="18"/>
                <w:szCs w:val="18"/>
              </w:rPr>
              <w:t xml:space="preserve"> </w:t>
            </w:r>
            <w:r w:rsidRPr="000238C4">
              <w:rPr>
                <w:rFonts w:ascii="Calibri" w:hAnsi="Calibri" w:cs="Calibri"/>
                <w:i/>
                <w:iCs/>
                <w:spacing w:val="-1"/>
                <w:sz w:val="18"/>
                <w:szCs w:val="18"/>
              </w:rPr>
              <w:t>become</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involved</w:t>
            </w:r>
            <w:r w:rsidRPr="000238C4">
              <w:rPr>
                <w:rFonts w:ascii="Calibri" w:hAnsi="Calibri" w:cs="Calibri"/>
                <w:i/>
                <w:iCs/>
                <w:spacing w:val="-1"/>
                <w:sz w:val="18"/>
                <w:szCs w:val="18"/>
              </w:rPr>
              <w:t xml:space="preserve"> and</w:t>
            </w:r>
            <w:r w:rsidRPr="000238C4">
              <w:rPr>
                <w:rFonts w:ascii="Calibri" w:hAnsi="Calibri" w:cs="Calibri"/>
                <w:i/>
                <w:iCs/>
                <w:spacing w:val="-2"/>
                <w:sz w:val="18"/>
                <w:szCs w:val="18"/>
              </w:rPr>
              <w:t xml:space="preserve"> contribute</w:t>
            </w:r>
            <w:r w:rsidRPr="000238C4">
              <w:rPr>
                <w:rFonts w:ascii="Calibri" w:hAnsi="Calibri" w:cs="Calibri"/>
                <w:i/>
                <w:iCs/>
                <w:spacing w:val="-9"/>
                <w:sz w:val="18"/>
                <w:szCs w:val="18"/>
              </w:rPr>
              <w:t xml:space="preserve"> </w:t>
            </w:r>
            <w:r w:rsidRPr="000238C4">
              <w:rPr>
                <w:rFonts w:ascii="Calibri" w:hAnsi="Calibri" w:cs="Calibri"/>
                <w:i/>
                <w:iCs/>
                <w:spacing w:val="-1"/>
                <w:sz w:val="18"/>
                <w:szCs w:val="18"/>
              </w:rPr>
              <w:t>and</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start</w:t>
            </w:r>
            <w:r w:rsidRPr="000238C4">
              <w:rPr>
                <w:rFonts w:ascii="Calibri" w:hAnsi="Calibri" w:cs="Calibri"/>
                <w:i/>
                <w:iCs/>
                <w:spacing w:val="-6"/>
                <w:sz w:val="18"/>
                <w:szCs w:val="18"/>
              </w:rPr>
              <w:t xml:space="preserve"> </w:t>
            </w:r>
            <w:r w:rsidRPr="000238C4">
              <w:rPr>
                <w:rFonts w:ascii="Calibri" w:hAnsi="Calibri" w:cs="Calibri"/>
                <w:i/>
                <w:iCs/>
                <w:spacing w:val="-1"/>
                <w:sz w:val="18"/>
                <w:szCs w:val="18"/>
              </w:rPr>
              <w:t>to</w:t>
            </w:r>
            <w:r w:rsidRPr="000238C4">
              <w:rPr>
                <w:rFonts w:ascii="Calibri" w:hAnsi="Calibri" w:cs="Calibri"/>
                <w:i/>
                <w:iCs/>
                <w:spacing w:val="111"/>
                <w:sz w:val="18"/>
                <w:szCs w:val="18"/>
              </w:rPr>
              <w:t xml:space="preserve"> </w:t>
            </w:r>
            <w:r w:rsidRPr="000238C4">
              <w:rPr>
                <w:rFonts w:ascii="Calibri" w:hAnsi="Calibri" w:cs="Calibri"/>
                <w:i/>
                <w:iCs/>
                <w:spacing w:val="-2"/>
                <w:sz w:val="18"/>
                <w:szCs w:val="18"/>
              </w:rPr>
              <w:t>develop</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skills</w:t>
            </w:r>
            <w:r w:rsidRPr="000238C4">
              <w:rPr>
                <w:rFonts w:ascii="Calibri" w:hAnsi="Calibri" w:cs="Calibri"/>
                <w:i/>
                <w:iCs/>
                <w:spacing w:val="-8"/>
                <w:sz w:val="18"/>
                <w:szCs w:val="18"/>
              </w:rPr>
              <w:t xml:space="preserve"> </w:t>
            </w:r>
            <w:r w:rsidRPr="000238C4">
              <w:rPr>
                <w:rFonts w:ascii="Calibri" w:hAnsi="Calibri" w:cs="Calibri"/>
                <w:i/>
                <w:iCs/>
                <w:spacing w:val="-1"/>
                <w:sz w:val="18"/>
                <w:szCs w:val="18"/>
              </w:rPr>
              <w:t>for</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themselves.</w:t>
            </w:r>
            <w:r w:rsidRPr="000238C4">
              <w:rPr>
                <w:rFonts w:ascii="Calibri" w:hAnsi="Calibri" w:cs="Calibri"/>
                <w:i/>
                <w:iCs/>
                <w:spacing w:val="-5"/>
                <w:sz w:val="18"/>
                <w:szCs w:val="18"/>
              </w:rPr>
              <w:t xml:space="preserve"> </w:t>
            </w:r>
            <w:r w:rsidRPr="000238C4">
              <w:rPr>
                <w:rFonts w:ascii="Calibri" w:hAnsi="Calibri" w:cs="Calibri"/>
                <w:i/>
                <w:iCs/>
                <w:spacing w:val="-2"/>
                <w:sz w:val="18"/>
                <w:szCs w:val="18"/>
              </w:rPr>
              <w:t>Stage</w:t>
            </w:r>
            <w:r w:rsidRPr="000238C4">
              <w:rPr>
                <w:rFonts w:ascii="Calibri" w:hAnsi="Calibri" w:cs="Calibri"/>
                <w:i/>
                <w:iCs/>
                <w:spacing w:val="-3"/>
                <w:sz w:val="18"/>
                <w:szCs w:val="18"/>
              </w:rPr>
              <w:t xml:space="preserve"> </w:t>
            </w:r>
            <w:r w:rsidRPr="000238C4">
              <w:rPr>
                <w:rFonts w:ascii="Calibri" w:hAnsi="Calibri" w:cs="Calibri"/>
                <w:i/>
                <w:iCs/>
                <w:sz w:val="18"/>
                <w:szCs w:val="18"/>
              </w:rPr>
              <w:t>1</w:t>
            </w:r>
            <w:r w:rsidRPr="000238C4">
              <w:rPr>
                <w:rFonts w:ascii="Calibri" w:hAnsi="Calibri" w:cs="Calibri"/>
                <w:i/>
                <w:iCs/>
                <w:spacing w:val="-2"/>
                <w:sz w:val="18"/>
                <w:szCs w:val="18"/>
              </w:rPr>
              <w:t xml:space="preserve"> e-</w:t>
            </w:r>
            <w:proofErr w:type="spellStart"/>
            <w:r w:rsidRPr="000238C4">
              <w:rPr>
                <w:rFonts w:ascii="Calibri" w:hAnsi="Calibri" w:cs="Calibri"/>
                <w:i/>
                <w:iCs/>
                <w:spacing w:val="-2"/>
                <w:sz w:val="18"/>
                <w:szCs w:val="18"/>
              </w:rPr>
              <w:t>tivities</w:t>
            </w:r>
            <w:proofErr w:type="spellEnd"/>
            <w:r w:rsidRPr="000238C4">
              <w:rPr>
                <w:rFonts w:ascii="Calibri" w:hAnsi="Calibri" w:cs="Calibri"/>
                <w:i/>
                <w:iCs/>
                <w:spacing w:val="-5"/>
                <w:sz w:val="18"/>
                <w:szCs w:val="18"/>
              </w:rPr>
              <w:t xml:space="preserve"> </w:t>
            </w:r>
            <w:r w:rsidRPr="000238C4">
              <w:rPr>
                <w:rFonts w:ascii="Calibri" w:hAnsi="Calibri" w:cs="Calibri"/>
                <w:i/>
                <w:iCs/>
                <w:spacing w:val="-2"/>
                <w:sz w:val="18"/>
                <w:szCs w:val="18"/>
              </w:rPr>
              <w:t>should</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directly</w:t>
            </w:r>
            <w:r w:rsidRPr="000238C4">
              <w:rPr>
                <w:rFonts w:ascii="Calibri" w:hAnsi="Calibri" w:cs="Calibri"/>
                <w:i/>
                <w:iCs/>
                <w:spacing w:val="-6"/>
                <w:sz w:val="18"/>
                <w:szCs w:val="18"/>
              </w:rPr>
              <w:t xml:space="preserve"> </w:t>
            </w:r>
            <w:r w:rsidRPr="000238C4">
              <w:rPr>
                <w:rFonts w:ascii="Calibri" w:hAnsi="Calibri" w:cs="Calibri"/>
                <w:i/>
                <w:iCs/>
                <w:spacing w:val="-1"/>
                <w:sz w:val="18"/>
                <w:szCs w:val="18"/>
              </w:rPr>
              <w:t>enable</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participants</w:t>
            </w:r>
            <w:r w:rsidRPr="000238C4">
              <w:rPr>
                <w:rFonts w:ascii="Calibri" w:hAnsi="Calibri" w:cs="Calibri"/>
                <w:i/>
                <w:iCs/>
                <w:spacing w:val="-7"/>
                <w:sz w:val="18"/>
                <w:szCs w:val="18"/>
              </w:rPr>
              <w:t xml:space="preserve"> </w:t>
            </w:r>
            <w:r w:rsidRPr="000238C4">
              <w:rPr>
                <w:rFonts w:ascii="Calibri" w:hAnsi="Calibri" w:cs="Calibri"/>
                <w:i/>
                <w:iCs/>
                <w:spacing w:val="-1"/>
                <w:sz w:val="18"/>
                <w:szCs w:val="18"/>
              </w:rPr>
              <w:t>to</w:t>
            </w:r>
            <w:r w:rsidRPr="000238C4">
              <w:rPr>
                <w:rFonts w:ascii="Calibri" w:hAnsi="Calibri" w:cs="Calibri"/>
                <w:i/>
                <w:iCs/>
                <w:spacing w:val="-5"/>
                <w:sz w:val="18"/>
                <w:szCs w:val="18"/>
              </w:rPr>
              <w:t xml:space="preserve"> </w:t>
            </w:r>
            <w:r w:rsidRPr="000238C4">
              <w:rPr>
                <w:rFonts w:ascii="Calibri" w:hAnsi="Calibri" w:cs="Calibri"/>
                <w:i/>
                <w:iCs/>
                <w:spacing w:val="-2"/>
                <w:sz w:val="18"/>
                <w:szCs w:val="18"/>
              </w:rPr>
              <w:t>increase</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their</w:t>
            </w:r>
            <w:r w:rsidRPr="000238C4">
              <w:rPr>
                <w:rFonts w:ascii="Calibri" w:hAnsi="Calibri" w:cs="Calibri"/>
                <w:i/>
                <w:iCs/>
                <w:spacing w:val="-6"/>
                <w:sz w:val="18"/>
                <w:szCs w:val="18"/>
              </w:rPr>
              <w:t xml:space="preserve"> </w:t>
            </w:r>
            <w:r w:rsidRPr="000238C4">
              <w:rPr>
                <w:rFonts w:ascii="Calibri" w:hAnsi="Calibri" w:cs="Calibri"/>
                <w:i/>
                <w:iCs/>
                <w:spacing w:val="-2"/>
                <w:sz w:val="18"/>
                <w:szCs w:val="18"/>
              </w:rPr>
              <w:t>comfort</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with</w:t>
            </w:r>
            <w:r w:rsidRPr="000238C4">
              <w:rPr>
                <w:rFonts w:ascii="Calibri" w:hAnsi="Calibri" w:cs="Calibri"/>
                <w:i/>
                <w:iCs/>
                <w:spacing w:val="-1"/>
                <w:sz w:val="18"/>
                <w:szCs w:val="18"/>
              </w:rPr>
              <w:t xml:space="preserve"> the</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use</w:t>
            </w:r>
            <w:r w:rsidRPr="000238C4">
              <w:rPr>
                <w:rFonts w:ascii="Calibri" w:hAnsi="Calibri" w:cs="Calibri"/>
                <w:i/>
                <w:iCs/>
                <w:spacing w:val="-2"/>
                <w:sz w:val="18"/>
                <w:szCs w:val="18"/>
              </w:rPr>
              <w:t xml:space="preserve"> of</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 xml:space="preserve">the </w:t>
            </w:r>
            <w:r w:rsidRPr="000238C4">
              <w:rPr>
                <w:rFonts w:ascii="Calibri" w:hAnsi="Calibri" w:cs="Calibri"/>
                <w:i/>
                <w:iCs/>
                <w:spacing w:val="-2"/>
                <w:sz w:val="18"/>
                <w:szCs w:val="18"/>
              </w:rPr>
              <w:t>technology</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in</w:t>
            </w:r>
            <w:r w:rsidRPr="000238C4">
              <w:rPr>
                <w:rFonts w:ascii="Calibri" w:hAnsi="Calibri" w:cs="Calibri"/>
                <w:i/>
                <w:iCs/>
                <w:spacing w:val="143"/>
                <w:sz w:val="18"/>
                <w:szCs w:val="18"/>
              </w:rPr>
              <w:t xml:space="preserve"> </w:t>
            </w:r>
            <w:r w:rsidRPr="000238C4">
              <w:rPr>
                <w:rFonts w:ascii="Calibri" w:hAnsi="Calibri" w:cs="Calibri"/>
                <w:i/>
                <w:iCs/>
                <w:sz w:val="18"/>
                <w:szCs w:val="18"/>
              </w:rPr>
              <w:t>an</w:t>
            </w:r>
            <w:r w:rsidRPr="000238C4">
              <w:rPr>
                <w:rFonts w:ascii="Calibri" w:hAnsi="Calibri" w:cs="Calibri"/>
                <w:i/>
                <w:iCs/>
                <w:spacing w:val="-1"/>
                <w:sz w:val="18"/>
                <w:szCs w:val="18"/>
              </w:rPr>
              <w:t xml:space="preserve"> </w:t>
            </w:r>
            <w:r w:rsidRPr="000238C4">
              <w:rPr>
                <w:rFonts w:ascii="Calibri" w:hAnsi="Calibri" w:cs="Calibri"/>
                <w:i/>
                <w:iCs/>
                <w:spacing w:val="-2"/>
                <w:sz w:val="18"/>
                <w:szCs w:val="18"/>
              </w:rPr>
              <w:t>integrated</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and</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worthwhile</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 xml:space="preserve">way </w:t>
            </w:r>
            <w:r w:rsidRPr="000238C4">
              <w:rPr>
                <w:rFonts w:ascii="Calibri" w:hAnsi="Calibri" w:cs="Calibri"/>
                <w:i/>
                <w:iCs/>
                <w:spacing w:val="-2"/>
                <w:sz w:val="18"/>
                <w:szCs w:val="18"/>
              </w:rPr>
              <w:t xml:space="preserve">for </w:t>
            </w:r>
            <w:r w:rsidRPr="000238C4">
              <w:rPr>
                <w:rFonts w:ascii="Calibri" w:hAnsi="Calibri" w:cs="Calibri"/>
                <w:i/>
                <w:iCs/>
                <w:spacing w:val="-1"/>
                <w:sz w:val="18"/>
                <w:szCs w:val="18"/>
              </w:rPr>
              <w:t>them….</w:t>
            </w:r>
          </w:p>
          <w:p w:rsidR="00E20FD2" w:rsidRPr="000238C4" w:rsidRDefault="00E20FD2" w:rsidP="00D1775A">
            <w:pPr>
              <w:pStyle w:val="TableParagraph"/>
              <w:kinsoku w:val="0"/>
              <w:overflowPunct w:val="0"/>
              <w:spacing w:before="1"/>
              <w:ind w:left="104" w:right="323"/>
              <w:rPr>
                <w:rFonts w:ascii="Calibri" w:hAnsi="Calibri" w:cs="Calibri"/>
                <w:spacing w:val="-2"/>
                <w:sz w:val="18"/>
                <w:szCs w:val="18"/>
              </w:rPr>
            </w:pPr>
            <w:r w:rsidRPr="000238C4">
              <w:rPr>
                <w:rFonts w:ascii="Calibri" w:hAnsi="Calibri" w:cs="Calibri"/>
                <w:i/>
                <w:iCs/>
                <w:sz w:val="18"/>
                <w:szCs w:val="18"/>
              </w:rPr>
              <w:t>The</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key</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is</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to</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mobilize</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participants'</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understanding</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about</w:t>
            </w:r>
            <w:r w:rsidRPr="000238C4">
              <w:rPr>
                <w:rFonts w:ascii="Calibri" w:hAnsi="Calibri" w:cs="Calibri"/>
                <w:i/>
                <w:iCs/>
                <w:spacing w:val="-6"/>
                <w:sz w:val="18"/>
                <w:szCs w:val="18"/>
              </w:rPr>
              <w:t xml:space="preserve"> </w:t>
            </w:r>
            <w:r w:rsidRPr="000238C4">
              <w:rPr>
                <w:rFonts w:ascii="Calibri" w:hAnsi="Calibri" w:cs="Calibri"/>
                <w:i/>
                <w:iCs/>
                <w:spacing w:val="-1"/>
                <w:sz w:val="18"/>
                <w:szCs w:val="18"/>
              </w:rPr>
              <w:t>why</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they</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 xml:space="preserve">are </w:t>
            </w:r>
            <w:r w:rsidRPr="000238C4">
              <w:rPr>
                <w:rFonts w:ascii="Calibri" w:hAnsi="Calibri" w:cs="Calibri"/>
                <w:i/>
                <w:iCs/>
                <w:spacing w:val="-2"/>
                <w:sz w:val="18"/>
                <w:szCs w:val="18"/>
              </w:rPr>
              <w:t>learning,</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why</w:t>
            </w:r>
            <w:r w:rsidRPr="000238C4">
              <w:rPr>
                <w:rFonts w:ascii="Calibri" w:hAnsi="Calibri" w:cs="Calibri"/>
                <w:i/>
                <w:iCs/>
                <w:spacing w:val="1"/>
                <w:sz w:val="18"/>
                <w:szCs w:val="18"/>
              </w:rPr>
              <w:t xml:space="preserve"> </w:t>
            </w:r>
            <w:r w:rsidRPr="000238C4">
              <w:rPr>
                <w:rFonts w:ascii="Calibri" w:hAnsi="Calibri" w:cs="Calibri"/>
                <w:i/>
                <w:iCs/>
                <w:spacing w:val="-2"/>
                <w:sz w:val="18"/>
                <w:szCs w:val="18"/>
              </w:rPr>
              <w:t>in</w:t>
            </w:r>
            <w:r w:rsidRPr="000238C4">
              <w:rPr>
                <w:rFonts w:ascii="Calibri" w:hAnsi="Calibri" w:cs="Calibri"/>
                <w:i/>
                <w:iCs/>
                <w:spacing w:val="-5"/>
                <w:sz w:val="18"/>
                <w:szCs w:val="18"/>
              </w:rPr>
              <w:t xml:space="preserve"> </w:t>
            </w:r>
            <w:r w:rsidRPr="000238C4">
              <w:rPr>
                <w:rFonts w:ascii="Calibri" w:hAnsi="Calibri" w:cs="Calibri"/>
                <w:i/>
                <w:iCs/>
                <w:spacing w:val="-1"/>
                <w:sz w:val="18"/>
                <w:szCs w:val="18"/>
              </w:rPr>
              <w:t>this</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way,</w:t>
            </w:r>
            <w:r w:rsidRPr="000238C4">
              <w:rPr>
                <w:rFonts w:ascii="Calibri" w:hAnsi="Calibri" w:cs="Calibri"/>
                <w:i/>
                <w:iCs/>
                <w:spacing w:val="-5"/>
                <w:sz w:val="18"/>
                <w:szCs w:val="18"/>
              </w:rPr>
              <w:t xml:space="preserve"> </w:t>
            </w:r>
            <w:r w:rsidRPr="000238C4">
              <w:rPr>
                <w:rFonts w:ascii="Calibri" w:hAnsi="Calibri" w:cs="Calibri"/>
                <w:i/>
                <w:iCs/>
                <w:sz w:val="18"/>
                <w:szCs w:val="18"/>
              </w:rPr>
              <w:t>as</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well</w:t>
            </w:r>
            <w:r w:rsidRPr="000238C4">
              <w:rPr>
                <w:rFonts w:ascii="Calibri" w:hAnsi="Calibri" w:cs="Calibri"/>
                <w:i/>
                <w:iCs/>
                <w:spacing w:val="-4"/>
                <w:sz w:val="18"/>
                <w:szCs w:val="18"/>
              </w:rPr>
              <w:t xml:space="preserve"> </w:t>
            </w:r>
            <w:r w:rsidRPr="000238C4">
              <w:rPr>
                <w:rFonts w:ascii="Calibri" w:hAnsi="Calibri" w:cs="Calibri"/>
                <w:i/>
                <w:iCs/>
                <w:sz w:val="18"/>
                <w:szCs w:val="18"/>
              </w:rPr>
              <w:t>as</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what</w:t>
            </w:r>
            <w:r w:rsidRPr="000238C4">
              <w:rPr>
                <w:rFonts w:ascii="Calibri" w:hAnsi="Calibri" w:cs="Calibri"/>
                <w:i/>
                <w:iCs/>
                <w:spacing w:val="-2"/>
                <w:sz w:val="18"/>
                <w:szCs w:val="18"/>
              </w:rPr>
              <w:t xml:space="preserve"> they</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have</w:t>
            </w:r>
            <w:r w:rsidRPr="000238C4">
              <w:rPr>
                <w:rFonts w:ascii="Calibri" w:hAnsi="Calibri" w:cs="Calibri"/>
                <w:i/>
                <w:iCs/>
                <w:spacing w:val="-2"/>
                <w:sz w:val="18"/>
                <w:szCs w:val="18"/>
              </w:rPr>
              <w:t xml:space="preserve"> </w:t>
            </w:r>
            <w:r w:rsidRPr="000238C4">
              <w:rPr>
                <w:rFonts w:ascii="Calibri" w:hAnsi="Calibri" w:cs="Calibri"/>
                <w:i/>
                <w:iCs/>
                <w:spacing w:val="-1"/>
                <w:sz w:val="18"/>
                <w:szCs w:val="18"/>
              </w:rPr>
              <w:t>to</w:t>
            </w:r>
            <w:r w:rsidRPr="000238C4">
              <w:rPr>
                <w:rFonts w:ascii="Calibri" w:hAnsi="Calibri" w:cs="Calibri"/>
                <w:i/>
                <w:iCs/>
                <w:spacing w:val="-5"/>
                <w:sz w:val="18"/>
                <w:szCs w:val="18"/>
              </w:rPr>
              <w:t xml:space="preserve"> </w:t>
            </w:r>
            <w:r w:rsidRPr="000238C4">
              <w:rPr>
                <w:rFonts w:ascii="Calibri" w:hAnsi="Calibri" w:cs="Calibri"/>
                <w:i/>
                <w:iCs/>
                <w:sz w:val="18"/>
                <w:szCs w:val="18"/>
              </w:rPr>
              <w:t>do</w:t>
            </w:r>
            <w:r w:rsidRPr="000238C4">
              <w:rPr>
                <w:rFonts w:ascii="Calibri" w:hAnsi="Calibri" w:cs="Calibri"/>
                <w:i/>
                <w:iCs/>
                <w:spacing w:val="-4"/>
                <w:sz w:val="18"/>
                <w:szCs w:val="18"/>
              </w:rPr>
              <w:t xml:space="preserve"> </w:t>
            </w:r>
            <w:r w:rsidRPr="000238C4">
              <w:rPr>
                <w:rFonts w:ascii="Calibri" w:hAnsi="Calibri" w:cs="Calibri"/>
                <w:i/>
                <w:iCs/>
                <w:spacing w:val="-1"/>
                <w:sz w:val="18"/>
                <w:szCs w:val="18"/>
              </w:rPr>
              <w:t>to</w:t>
            </w:r>
            <w:r w:rsidRPr="000238C4">
              <w:rPr>
                <w:rFonts w:ascii="Calibri" w:hAnsi="Calibri" w:cs="Calibri"/>
                <w:i/>
                <w:iCs/>
                <w:spacing w:val="-5"/>
                <w:sz w:val="18"/>
                <w:szCs w:val="18"/>
              </w:rPr>
              <w:t xml:space="preserve"> </w:t>
            </w:r>
            <w:r w:rsidRPr="000238C4">
              <w:rPr>
                <w:rFonts w:ascii="Calibri" w:hAnsi="Calibri" w:cs="Calibri"/>
                <w:i/>
                <w:iCs/>
                <w:sz w:val="18"/>
                <w:szCs w:val="18"/>
              </w:rPr>
              <w:t>take</w:t>
            </w:r>
            <w:r w:rsidRPr="000238C4">
              <w:rPr>
                <w:rFonts w:ascii="Calibri" w:hAnsi="Calibri" w:cs="Calibri"/>
                <w:i/>
                <w:iCs/>
                <w:spacing w:val="-2"/>
                <w:sz w:val="18"/>
                <w:szCs w:val="18"/>
              </w:rPr>
              <w:t xml:space="preserve"> </w:t>
            </w:r>
            <w:r w:rsidRPr="000238C4">
              <w:rPr>
                <w:rFonts w:ascii="Calibri" w:hAnsi="Calibri" w:cs="Calibri"/>
                <w:i/>
                <w:iCs/>
                <w:sz w:val="18"/>
                <w:szCs w:val="18"/>
              </w:rPr>
              <w:t>part.</w:t>
            </w:r>
            <w:r w:rsidRPr="000238C4">
              <w:rPr>
                <w:rFonts w:ascii="Calibri" w:hAnsi="Calibri" w:cs="Calibri"/>
                <w:i/>
                <w:iCs/>
                <w:spacing w:val="101"/>
                <w:sz w:val="18"/>
                <w:szCs w:val="18"/>
              </w:rPr>
              <w:t xml:space="preserve"> </w:t>
            </w:r>
            <w:r w:rsidRPr="000238C4">
              <w:rPr>
                <w:rFonts w:ascii="Calibri" w:hAnsi="Calibri" w:cs="Calibri"/>
                <w:i/>
                <w:iCs/>
                <w:spacing w:val="-1"/>
                <w:sz w:val="18"/>
                <w:szCs w:val="18"/>
              </w:rPr>
              <w:t>Even</w:t>
            </w:r>
            <w:r w:rsidRPr="000238C4">
              <w:rPr>
                <w:rFonts w:ascii="Calibri" w:hAnsi="Calibri" w:cs="Calibri"/>
                <w:i/>
                <w:iCs/>
                <w:spacing w:val="-3"/>
                <w:sz w:val="18"/>
                <w:szCs w:val="18"/>
              </w:rPr>
              <w:t xml:space="preserve"> </w:t>
            </w:r>
            <w:r w:rsidRPr="000238C4">
              <w:rPr>
                <w:rFonts w:ascii="Calibri" w:hAnsi="Calibri" w:cs="Calibri"/>
                <w:i/>
                <w:iCs/>
                <w:sz w:val="18"/>
                <w:szCs w:val="18"/>
              </w:rPr>
              <w:t>the</w:t>
            </w:r>
            <w:r w:rsidRPr="000238C4">
              <w:rPr>
                <w:rFonts w:ascii="Calibri" w:hAnsi="Calibri" w:cs="Calibri"/>
                <w:i/>
                <w:iCs/>
                <w:spacing w:val="-3"/>
                <w:sz w:val="18"/>
                <w:szCs w:val="18"/>
              </w:rPr>
              <w:t xml:space="preserve"> </w:t>
            </w:r>
            <w:r w:rsidRPr="000238C4">
              <w:rPr>
                <w:rFonts w:ascii="Calibri" w:hAnsi="Calibri" w:cs="Calibri"/>
                <w:i/>
                <w:iCs/>
                <w:spacing w:val="-1"/>
                <w:sz w:val="18"/>
                <w:szCs w:val="18"/>
              </w:rPr>
              <w:t>most</w:t>
            </w:r>
            <w:r w:rsidRPr="000238C4">
              <w:rPr>
                <w:rFonts w:ascii="Calibri" w:hAnsi="Calibri" w:cs="Calibri"/>
                <w:i/>
                <w:iCs/>
                <w:spacing w:val="-7"/>
                <w:sz w:val="18"/>
                <w:szCs w:val="18"/>
              </w:rPr>
              <w:t xml:space="preserve"> </w:t>
            </w:r>
            <w:r w:rsidRPr="000238C4">
              <w:rPr>
                <w:rFonts w:ascii="Calibri" w:hAnsi="Calibri" w:cs="Calibri"/>
                <w:i/>
                <w:iCs/>
                <w:spacing w:val="-2"/>
                <w:sz w:val="18"/>
                <w:szCs w:val="18"/>
              </w:rPr>
              <w:t>apparently</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confident</w:t>
            </w:r>
            <w:r w:rsidRPr="000238C4">
              <w:rPr>
                <w:rFonts w:ascii="Calibri" w:hAnsi="Calibri" w:cs="Calibri"/>
                <w:i/>
                <w:iCs/>
                <w:spacing w:val="-4"/>
                <w:sz w:val="18"/>
                <w:szCs w:val="18"/>
              </w:rPr>
              <w:t xml:space="preserve"> </w:t>
            </w:r>
            <w:r w:rsidRPr="000238C4">
              <w:rPr>
                <w:rFonts w:ascii="Calibri" w:hAnsi="Calibri" w:cs="Calibri"/>
                <w:i/>
                <w:iCs/>
                <w:spacing w:val="-2"/>
                <w:sz w:val="18"/>
                <w:szCs w:val="18"/>
              </w:rPr>
              <w:t>individuals</w:t>
            </w:r>
            <w:r w:rsidRPr="000238C4">
              <w:rPr>
                <w:rFonts w:ascii="Calibri" w:hAnsi="Calibri" w:cs="Calibri"/>
                <w:i/>
                <w:iCs/>
                <w:spacing w:val="-7"/>
                <w:sz w:val="18"/>
                <w:szCs w:val="18"/>
              </w:rPr>
              <w:t xml:space="preserve"> </w:t>
            </w:r>
            <w:r w:rsidRPr="000238C4">
              <w:rPr>
                <w:rFonts w:ascii="Calibri" w:hAnsi="Calibri" w:cs="Calibri"/>
                <w:i/>
                <w:iCs/>
                <w:spacing w:val="-1"/>
                <w:sz w:val="18"/>
                <w:szCs w:val="18"/>
              </w:rPr>
              <w:t>need</w:t>
            </w:r>
            <w:r w:rsidRPr="000238C4">
              <w:rPr>
                <w:rFonts w:ascii="Calibri" w:hAnsi="Calibri" w:cs="Calibri"/>
                <w:i/>
                <w:iCs/>
                <w:spacing w:val="-3"/>
                <w:sz w:val="18"/>
                <w:szCs w:val="18"/>
              </w:rPr>
              <w:t xml:space="preserve"> </w:t>
            </w:r>
            <w:r w:rsidRPr="000238C4">
              <w:rPr>
                <w:rFonts w:ascii="Calibri" w:hAnsi="Calibri" w:cs="Calibri"/>
                <w:i/>
                <w:iCs/>
                <w:spacing w:val="-2"/>
                <w:sz w:val="18"/>
                <w:szCs w:val="18"/>
              </w:rPr>
              <w:t>support</w:t>
            </w:r>
            <w:r w:rsidRPr="000238C4">
              <w:rPr>
                <w:rFonts w:ascii="Calibri" w:hAnsi="Calibri" w:cs="Calibri"/>
                <w:i/>
                <w:iCs/>
                <w:spacing w:val="-8"/>
                <w:sz w:val="18"/>
                <w:szCs w:val="18"/>
              </w:rPr>
              <w:t xml:space="preserve"> </w:t>
            </w:r>
            <w:r w:rsidRPr="000238C4">
              <w:rPr>
                <w:rFonts w:ascii="Calibri" w:hAnsi="Calibri" w:cs="Calibri"/>
                <w:i/>
                <w:iCs/>
                <w:sz w:val="18"/>
                <w:szCs w:val="18"/>
              </w:rPr>
              <w:t>at</w:t>
            </w:r>
            <w:r w:rsidRPr="000238C4">
              <w:rPr>
                <w:rFonts w:ascii="Calibri" w:hAnsi="Calibri" w:cs="Calibri"/>
                <w:i/>
                <w:iCs/>
                <w:spacing w:val="-2"/>
                <w:sz w:val="18"/>
                <w:szCs w:val="18"/>
              </w:rPr>
              <w:t xml:space="preserve"> </w:t>
            </w:r>
            <w:r w:rsidRPr="000238C4">
              <w:rPr>
                <w:rFonts w:ascii="Calibri" w:hAnsi="Calibri" w:cs="Calibri"/>
                <w:i/>
                <w:iCs/>
                <w:sz w:val="18"/>
                <w:szCs w:val="18"/>
              </w:rPr>
              <w:t>the</w:t>
            </w:r>
            <w:r w:rsidRPr="000238C4">
              <w:rPr>
                <w:rFonts w:ascii="Calibri" w:hAnsi="Calibri" w:cs="Calibri"/>
                <w:i/>
                <w:iCs/>
                <w:spacing w:val="-8"/>
                <w:sz w:val="18"/>
                <w:szCs w:val="18"/>
              </w:rPr>
              <w:t xml:space="preserve"> </w:t>
            </w:r>
            <w:r w:rsidRPr="000238C4">
              <w:rPr>
                <w:rFonts w:ascii="Calibri" w:hAnsi="Calibri" w:cs="Calibri"/>
                <w:i/>
                <w:iCs/>
                <w:spacing w:val="-2"/>
                <w:sz w:val="18"/>
                <w:szCs w:val="18"/>
              </w:rPr>
              <w:t>beginning.</w:t>
            </w:r>
            <w:r w:rsidRPr="000238C4">
              <w:rPr>
                <w:rFonts w:ascii="Calibri" w:hAnsi="Calibri" w:cs="Calibri"/>
                <w:i/>
                <w:iCs/>
                <w:spacing w:val="1"/>
                <w:sz w:val="18"/>
                <w:szCs w:val="18"/>
              </w:rPr>
              <w:t xml:space="preserve"> </w:t>
            </w:r>
            <w:r w:rsidRPr="000238C4">
              <w:rPr>
                <w:rFonts w:ascii="Calibri" w:hAnsi="Calibri" w:cs="Calibri"/>
                <w:spacing w:val="-1"/>
                <w:sz w:val="18"/>
                <w:szCs w:val="18"/>
              </w:rPr>
              <w:t>(Salmon</w:t>
            </w:r>
            <w:r w:rsidRPr="000238C4">
              <w:rPr>
                <w:rFonts w:ascii="Calibri" w:hAnsi="Calibri" w:cs="Calibri"/>
                <w:spacing w:val="-4"/>
                <w:sz w:val="18"/>
                <w:szCs w:val="18"/>
              </w:rPr>
              <w:t xml:space="preserve"> </w:t>
            </w:r>
            <w:r w:rsidRPr="000238C4">
              <w:rPr>
                <w:rFonts w:ascii="Calibri" w:hAnsi="Calibri" w:cs="Calibri"/>
                <w:spacing w:val="-1"/>
                <w:sz w:val="18"/>
                <w:szCs w:val="18"/>
              </w:rPr>
              <w:t xml:space="preserve">2002, </w:t>
            </w:r>
            <w:r w:rsidRPr="000238C4">
              <w:rPr>
                <w:rFonts w:ascii="Calibri" w:hAnsi="Calibri" w:cs="Calibri"/>
                <w:spacing w:val="-2"/>
                <w:sz w:val="18"/>
                <w:szCs w:val="18"/>
              </w:rPr>
              <w:t>p.16)</w:t>
            </w:r>
          </w:p>
          <w:p w:rsidR="00E20FD2" w:rsidRPr="000238C4" w:rsidRDefault="00E20FD2" w:rsidP="00D1775A">
            <w:pPr>
              <w:pStyle w:val="TableParagraph"/>
              <w:kinsoku w:val="0"/>
              <w:overflowPunct w:val="0"/>
              <w:spacing w:before="1"/>
              <w:rPr>
                <w:sz w:val="19"/>
                <w:szCs w:val="19"/>
              </w:rPr>
            </w:pPr>
          </w:p>
          <w:p w:rsidR="00E20FD2" w:rsidRPr="000238C4" w:rsidRDefault="00E20FD2" w:rsidP="00D1775A">
            <w:pPr>
              <w:pStyle w:val="TableParagraph"/>
              <w:kinsoku w:val="0"/>
              <w:overflowPunct w:val="0"/>
              <w:spacing w:line="219" w:lineRule="exact"/>
              <w:ind w:left="104"/>
              <w:rPr>
                <w:rFonts w:ascii="Calibri" w:hAnsi="Calibri" w:cs="Calibri"/>
                <w:sz w:val="18"/>
                <w:szCs w:val="18"/>
              </w:rPr>
            </w:pPr>
            <w:r w:rsidRPr="000238C4">
              <w:rPr>
                <w:rFonts w:ascii="Calibri" w:hAnsi="Calibri" w:cs="Calibri"/>
                <w:spacing w:val="-2"/>
                <w:sz w:val="18"/>
                <w:szCs w:val="18"/>
              </w:rPr>
              <w:t>References:</w:t>
            </w:r>
          </w:p>
          <w:p w:rsidR="00E20FD2" w:rsidRPr="000238C4" w:rsidRDefault="00E20FD2" w:rsidP="00D1775A">
            <w:pPr>
              <w:pStyle w:val="TableParagraph"/>
              <w:kinsoku w:val="0"/>
              <w:overflowPunct w:val="0"/>
              <w:ind w:left="104" w:right="3674"/>
            </w:pPr>
            <w:r w:rsidRPr="000238C4">
              <w:rPr>
                <w:rFonts w:ascii="Calibri" w:hAnsi="Calibri" w:cs="Calibri"/>
                <w:spacing w:val="-2"/>
                <w:sz w:val="18"/>
                <w:szCs w:val="18"/>
              </w:rPr>
              <w:t>Salmon,</w:t>
            </w:r>
            <w:r w:rsidRPr="000238C4">
              <w:rPr>
                <w:rFonts w:ascii="Calibri" w:hAnsi="Calibri" w:cs="Calibri"/>
                <w:spacing w:val="-4"/>
                <w:sz w:val="18"/>
                <w:szCs w:val="18"/>
              </w:rPr>
              <w:t xml:space="preserve"> </w:t>
            </w:r>
            <w:r w:rsidRPr="000238C4">
              <w:rPr>
                <w:rFonts w:ascii="Calibri" w:hAnsi="Calibri" w:cs="Calibri"/>
                <w:sz w:val="18"/>
                <w:szCs w:val="18"/>
              </w:rPr>
              <w:t>G</w:t>
            </w:r>
            <w:r w:rsidRPr="000238C4">
              <w:rPr>
                <w:rFonts w:ascii="Calibri" w:hAnsi="Calibri" w:cs="Calibri"/>
                <w:spacing w:val="-6"/>
                <w:sz w:val="18"/>
                <w:szCs w:val="18"/>
              </w:rPr>
              <w:t xml:space="preserve"> </w:t>
            </w:r>
            <w:r w:rsidRPr="000238C4">
              <w:rPr>
                <w:rFonts w:ascii="Calibri" w:hAnsi="Calibri" w:cs="Calibri"/>
                <w:sz w:val="18"/>
                <w:szCs w:val="18"/>
              </w:rPr>
              <w:t>(2001)</w:t>
            </w:r>
            <w:r w:rsidRPr="000238C4">
              <w:rPr>
                <w:rFonts w:ascii="Calibri" w:hAnsi="Calibri" w:cs="Calibri"/>
                <w:spacing w:val="-7"/>
                <w:sz w:val="18"/>
                <w:szCs w:val="18"/>
              </w:rPr>
              <w:t xml:space="preserve"> </w:t>
            </w:r>
            <w:r w:rsidRPr="000238C4">
              <w:rPr>
                <w:rFonts w:ascii="Calibri" w:hAnsi="Calibri" w:cs="Calibri"/>
                <w:spacing w:val="-2"/>
                <w:sz w:val="18"/>
                <w:szCs w:val="18"/>
              </w:rPr>
              <w:t>E-moderating:</w:t>
            </w:r>
            <w:r w:rsidRPr="000238C4">
              <w:rPr>
                <w:rFonts w:ascii="Calibri" w:hAnsi="Calibri" w:cs="Calibri"/>
                <w:spacing w:val="-5"/>
                <w:sz w:val="18"/>
                <w:szCs w:val="18"/>
              </w:rPr>
              <w:t xml:space="preserve"> </w:t>
            </w:r>
            <w:r w:rsidRPr="000238C4">
              <w:rPr>
                <w:rFonts w:ascii="Calibri" w:hAnsi="Calibri" w:cs="Calibri"/>
                <w:spacing w:val="-2"/>
                <w:sz w:val="18"/>
                <w:szCs w:val="18"/>
              </w:rPr>
              <w:t>the</w:t>
            </w:r>
            <w:r w:rsidRPr="000238C4">
              <w:rPr>
                <w:rFonts w:ascii="Calibri" w:hAnsi="Calibri" w:cs="Calibri"/>
                <w:spacing w:val="-6"/>
                <w:sz w:val="18"/>
                <w:szCs w:val="18"/>
              </w:rPr>
              <w:t xml:space="preserve"> </w:t>
            </w:r>
            <w:r w:rsidRPr="000238C4">
              <w:rPr>
                <w:rFonts w:ascii="Calibri" w:hAnsi="Calibri" w:cs="Calibri"/>
                <w:spacing w:val="-1"/>
                <w:sz w:val="18"/>
                <w:szCs w:val="18"/>
              </w:rPr>
              <w:t>key</w:t>
            </w:r>
            <w:r w:rsidRPr="000238C4">
              <w:rPr>
                <w:rFonts w:ascii="Calibri" w:hAnsi="Calibri" w:cs="Calibri"/>
                <w:spacing w:val="-5"/>
                <w:sz w:val="18"/>
                <w:szCs w:val="18"/>
              </w:rPr>
              <w:t xml:space="preserve"> </w:t>
            </w:r>
            <w:r w:rsidRPr="000238C4">
              <w:rPr>
                <w:rFonts w:ascii="Calibri" w:hAnsi="Calibri" w:cs="Calibri"/>
                <w:spacing w:val="-1"/>
                <w:sz w:val="18"/>
                <w:szCs w:val="18"/>
              </w:rPr>
              <w:t>to</w:t>
            </w:r>
            <w:r w:rsidRPr="000238C4">
              <w:rPr>
                <w:rFonts w:ascii="Calibri" w:hAnsi="Calibri" w:cs="Calibri"/>
                <w:spacing w:val="-4"/>
                <w:sz w:val="18"/>
                <w:szCs w:val="18"/>
              </w:rPr>
              <w:t xml:space="preserve"> </w:t>
            </w:r>
            <w:r w:rsidRPr="000238C4">
              <w:rPr>
                <w:rFonts w:ascii="Calibri" w:hAnsi="Calibri" w:cs="Calibri"/>
                <w:spacing w:val="-1"/>
                <w:sz w:val="18"/>
                <w:szCs w:val="18"/>
              </w:rPr>
              <w:t>teaching</w:t>
            </w:r>
            <w:r w:rsidRPr="000238C4">
              <w:rPr>
                <w:rFonts w:ascii="Calibri" w:hAnsi="Calibri" w:cs="Calibri"/>
                <w:spacing w:val="-8"/>
                <w:sz w:val="18"/>
                <w:szCs w:val="18"/>
              </w:rPr>
              <w:t xml:space="preserve"> </w:t>
            </w:r>
            <w:r w:rsidRPr="000238C4">
              <w:rPr>
                <w:rFonts w:ascii="Calibri" w:hAnsi="Calibri" w:cs="Calibri"/>
                <w:spacing w:val="-1"/>
                <w:sz w:val="18"/>
                <w:szCs w:val="18"/>
              </w:rPr>
              <w:t>and</w:t>
            </w:r>
            <w:r w:rsidRPr="000238C4">
              <w:rPr>
                <w:rFonts w:ascii="Calibri" w:hAnsi="Calibri" w:cs="Calibri"/>
                <w:spacing w:val="-6"/>
                <w:sz w:val="18"/>
                <w:szCs w:val="18"/>
              </w:rPr>
              <w:t xml:space="preserve"> </w:t>
            </w:r>
            <w:r w:rsidRPr="000238C4">
              <w:rPr>
                <w:rFonts w:ascii="Calibri" w:hAnsi="Calibri" w:cs="Calibri"/>
                <w:spacing w:val="-1"/>
                <w:sz w:val="18"/>
                <w:szCs w:val="18"/>
              </w:rPr>
              <w:t>learning</w:t>
            </w:r>
            <w:r w:rsidRPr="000238C4">
              <w:rPr>
                <w:rFonts w:ascii="Calibri" w:hAnsi="Calibri" w:cs="Calibri"/>
                <w:spacing w:val="-8"/>
                <w:sz w:val="18"/>
                <w:szCs w:val="18"/>
              </w:rPr>
              <w:t xml:space="preserve"> </w:t>
            </w:r>
            <w:r w:rsidRPr="000238C4">
              <w:rPr>
                <w:rFonts w:ascii="Calibri" w:hAnsi="Calibri" w:cs="Calibri"/>
                <w:spacing w:val="-1"/>
                <w:sz w:val="18"/>
                <w:szCs w:val="18"/>
              </w:rPr>
              <w:t>online.</w:t>
            </w:r>
            <w:r w:rsidRPr="000238C4">
              <w:rPr>
                <w:rFonts w:ascii="Calibri" w:hAnsi="Calibri" w:cs="Calibri"/>
                <w:spacing w:val="-7"/>
                <w:sz w:val="18"/>
                <w:szCs w:val="18"/>
              </w:rPr>
              <w:t xml:space="preserve"> </w:t>
            </w:r>
            <w:r w:rsidRPr="000238C4">
              <w:rPr>
                <w:rFonts w:ascii="Calibri" w:hAnsi="Calibri" w:cs="Calibri"/>
                <w:spacing w:val="-2"/>
                <w:sz w:val="18"/>
                <w:szCs w:val="18"/>
              </w:rPr>
              <w:t>London:</w:t>
            </w:r>
            <w:r w:rsidRPr="000238C4">
              <w:rPr>
                <w:rFonts w:ascii="Calibri" w:hAnsi="Calibri" w:cs="Calibri"/>
                <w:spacing w:val="-6"/>
                <w:sz w:val="18"/>
                <w:szCs w:val="18"/>
              </w:rPr>
              <w:t xml:space="preserve"> </w:t>
            </w:r>
            <w:proofErr w:type="spellStart"/>
            <w:r w:rsidRPr="000238C4">
              <w:rPr>
                <w:rFonts w:ascii="Calibri" w:hAnsi="Calibri" w:cs="Calibri"/>
                <w:spacing w:val="-1"/>
                <w:sz w:val="18"/>
                <w:szCs w:val="18"/>
              </w:rPr>
              <w:t>Kogan</w:t>
            </w:r>
            <w:proofErr w:type="spellEnd"/>
            <w:r w:rsidRPr="000238C4">
              <w:rPr>
                <w:rFonts w:ascii="Calibri" w:hAnsi="Calibri" w:cs="Calibri"/>
                <w:spacing w:val="-8"/>
                <w:sz w:val="18"/>
                <w:szCs w:val="18"/>
              </w:rPr>
              <w:t xml:space="preserve"> </w:t>
            </w:r>
            <w:r w:rsidRPr="000238C4">
              <w:rPr>
                <w:rFonts w:ascii="Calibri" w:hAnsi="Calibri" w:cs="Calibri"/>
                <w:spacing w:val="-1"/>
                <w:sz w:val="18"/>
                <w:szCs w:val="18"/>
              </w:rPr>
              <w:t>Page.</w:t>
            </w:r>
            <w:r w:rsidRPr="000238C4">
              <w:rPr>
                <w:rFonts w:ascii="Calibri" w:hAnsi="Calibri" w:cs="Calibri"/>
                <w:spacing w:val="67"/>
                <w:sz w:val="18"/>
                <w:szCs w:val="18"/>
              </w:rPr>
              <w:t xml:space="preserve"> </w:t>
            </w:r>
            <w:r w:rsidRPr="000238C4">
              <w:rPr>
                <w:rFonts w:ascii="Calibri" w:hAnsi="Calibri" w:cs="Calibri"/>
                <w:spacing w:val="-2"/>
                <w:sz w:val="18"/>
                <w:szCs w:val="18"/>
              </w:rPr>
              <w:t>Salmon,</w:t>
            </w:r>
            <w:r w:rsidRPr="000238C4">
              <w:rPr>
                <w:rFonts w:ascii="Calibri" w:hAnsi="Calibri" w:cs="Calibri"/>
                <w:spacing w:val="-3"/>
                <w:sz w:val="18"/>
                <w:szCs w:val="18"/>
              </w:rPr>
              <w:t xml:space="preserve"> </w:t>
            </w:r>
            <w:r w:rsidRPr="000238C4">
              <w:rPr>
                <w:rFonts w:ascii="Calibri" w:hAnsi="Calibri" w:cs="Calibri"/>
                <w:sz w:val="18"/>
                <w:szCs w:val="18"/>
              </w:rPr>
              <w:t>G</w:t>
            </w:r>
            <w:r w:rsidRPr="000238C4">
              <w:rPr>
                <w:rFonts w:ascii="Calibri" w:hAnsi="Calibri" w:cs="Calibri"/>
                <w:spacing w:val="-5"/>
                <w:sz w:val="18"/>
                <w:szCs w:val="18"/>
              </w:rPr>
              <w:t xml:space="preserve"> </w:t>
            </w:r>
            <w:r w:rsidRPr="000238C4">
              <w:rPr>
                <w:rFonts w:ascii="Calibri" w:hAnsi="Calibri" w:cs="Calibri"/>
                <w:sz w:val="18"/>
                <w:szCs w:val="18"/>
              </w:rPr>
              <w:t>(2002).</w:t>
            </w:r>
            <w:r w:rsidRPr="000238C4">
              <w:rPr>
                <w:rFonts w:ascii="Calibri" w:hAnsi="Calibri" w:cs="Calibri"/>
                <w:spacing w:val="-4"/>
                <w:sz w:val="18"/>
                <w:szCs w:val="18"/>
              </w:rPr>
              <w:t xml:space="preserve"> </w:t>
            </w:r>
            <w:r w:rsidRPr="000238C4">
              <w:rPr>
                <w:rFonts w:ascii="Calibri" w:hAnsi="Calibri" w:cs="Calibri"/>
                <w:spacing w:val="-2"/>
                <w:sz w:val="18"/>
                <w:szCs w:val="18"/>
              </w:rPr>
              <w:t>E-</w:t>
            </w:r>
            <w:proofErr w:type="spellStart"/>
            <w:r w:rsidRPr="000238C4">
              <w:rPr>
                <w:rFonts w:ascii="Calibri" w:hAnsi="Calibri" w:cs="Calibri"/>
                <w:spacing w:val="-2"/>
                <w:sz w:val="18"/>
                <w:szCs w:val="18"/>
              </w:rPr>
              <w:t>tivities</w:t>
            </w:r>
            <w:proofErr w:type="spellEnd"/>
            <w:r w:rsidRPr="000238C4">
              <w:rPr>
                <w:rFonts w:ascii="Calibri" w:hAnsi="Calibri" w:cs="Calibri"/>
                <w:spacing w:val="-2"/>
                <w:sz w:val="18"/>
                <w:szCs w:val="18"/>
              </w:rPr>
              <w:t>:</w:t>
            </w:r>
            <w:r w:rsidRPr="000238C4">
              <w:rPr>
                <w:rFonts w:ascii="Calibri" w:hAnsi="Calibri" w:cs="Calibri"/>
                <w:spacing w:val="-5"/>
                <w:sz w:val="18"/>
                <w:szCs w:val="18"/>
              </w:rPr>
              <w:t xml:space="preserve"> </w:t>
            </w:r>
            <w:r w:rsidRPr="000238C4">
              <w:rPr>
                <w:rFonts w:ascii="Calibri" w:hAnsi="Calibri" w:cs="Calibri"/>
                <w:spacing w:val="-1"/>
                <w:sz w:val="18"/>
                <w:szCs w:val="18"/>
              </w:rPr>
              <w:t>the</w:t>
            </w:r>
            <w:r w:rsidRPr="000238C4">
              <w:rPr>
                <w:rFonts w:ascii="Calibri" w:hAnsi="Calibri" w:cs="Calibri"/>
                <w:spacing w:val="-4"/>
                <w:sz w:val="18"/>
                <w:szCs w:val="18"/>
              </w:rPr>
              <w:t xml:space="preserve"> </w:t>
            </w:r>
            <w:r w:rsidRPr="000238C4">
              <w:rPr>
                <w:rFonts w:ascii="Calibri" w:hAnsi="Calibri" w:cs="Calibri"/>
                <w:spacing w:val="-1"/>
                <w:sz w:val="18"/>
                <w:szCs w:val="18"/>
              </w:rPr>
              <w:t>key</w:t>
            </w:r>
            <w:r w:rsidRPr="000238C4">
              <w:rPr>
                <w:rFonts w:ascii="Calibri" w:hAnsi="Calibri" w:cs="Calibri"/>
                <w:spacing w:val="-4"/>
                <w:sz w:val="18"/>
                <w:szCs w:val="18"/>
              </w:rPr>
              <w:t xml:space="preserve"> </w:t>
            </w:r>
            <w:r w:rsidRPr="000238C4">
              <w:rPr>
                <w:rFonts w:ascii="Calibri" w:hAnsi="Calibri" w:cs="Calibri"/>
                <w:spacing w:val="-1"/>
                <w:sz w:val="18"/>
                <w:szCs w:val="18"/>
              </w:rPr>
              <w:t xml:space="preserve">to </w:t>
            </w:r>
            <w:r w:rsidRPr="000238C4">
              <w:rPr>
                <w:rFonts w:ascii="Calibri" w:hAnsi="Calibri" w:cs="Calibri"/>
                <w:spacing w:val="-2"/>
                <w:sz w:val="18"/>
                <w:szCs w:val="18"/>
              </w:rPr>
              <w:t>active</w:t>
            </w:r>
            <w:r w:rsidRPr="000238C4">
              <w:rPr>
                <w:rFonts w:ascii="Calibri" w:hAnsi="Calibri" w:cs="Calibri"/>
                <w:spacing w:val="-5"/>
                <w:sz w:val="18"/>
                <w:szCs w:val="18"/>
              </w:rPr>
              <w:t xml:space="preserve"> </w:t>
            </w:r>
            <w:r w:rsidRPr="000238C4">
              <w:rPr>
                <w:rFonts w:ascii="Calibri" w:hAnsi="Calibri" w:cs="Calibri"/>
                <w:spacing w:val="-2"/>
                <w:sz w:val="18"/>
                <w:szCs w:val="18"/>
              </w:rPr>
              <w:t>learning</w:t>
            </w:r>
            <w:r w:rsidRPr="000238C4">
              <w:rPr>
                <w:rFonts w:ascii="Calibri" w:hAnsi="Calibri" w:cs="Calibri"/>
                <w:spacing w:val="-7"/>
                <w:sz w:val="18"/>
                <w:szCs w:val="18"/>
              </w:rPr>
              <w:t xml:space="preserve"> </w:t>
            </w:r>
            <w:r w:rsidRPr="000238C4">
              <w:rPr>
                <w:rFonts w:ascii="Calibri" w:hAnsi="Calibri" w:cs="Calibri"/>
                <w:spacing w:val="-1"/>
                <w:sz w:val="18"/>
                <w:szCs w:val="18"/>
              </w:rPr>
              <w:t>online.</w:t>
            </w:r>
            <w:r w:rsidRPr="000238C4">
              <w:rPr>
                <w:rFonts w:ascii="Calibri" w:hAnsi="Calibri" w:cs="Calibri"/>
                <w:spacing w:val="-6"/>
                <w:sz w:val="18"/>
                <w:szCs w:val="18"/>
              </w:rPr>
              <w:t xml:space="preserve"> </w:t>
            </w:r>
            <w:r w:rsidRPr="000238C4">
              <w:rPr>
                <w:rFonts w:ascii="Calibri" w:hAnsi="Calibri" w:cs="Calibri"/>
                <w:spacing w:val="-1"/>
                <w:sz w:val="18"/>
                <w:szCs w:val="18"/>
              </w:rPr>
              <w:t>London:</w:t>
            </w:r>
            <w:r w:rsidRPr="000238C4">
              <w:rPr>
                <w:rFonts w:ascii="Calibri" w:hAnsi="Calibri" w:cs="Calibri"/>
                <w:spacing w:val="-2"/>
                <w:sz w:val="18"/>
                <w:szCs w:val="18"/>
              </w:rPr>
              <w:t xml:space="preserve"> </w:t>
            </w:r>
            <w:proofErr w:type="spellStart"/>
            <w:r w:rsidRPr="000238C4">
              <w:rPr>
                <w:rFonts w:ascii="Calibri" w:hAnsi="Calibri" w:cs="Calibri"/>
                <w:spacing w:val="-1"/>
                <w:sz w:val="18"/>
                <w:szCs w:val="18"/>
              </w:rPr>
              <w:t>Kogan</w:t>
            </w:r>
            <w:proofErr w:type="spellEnd"/>
            <w:r w:rsidRPr="000238C4">
              <w:rPr>
                <w:rFonts w:ascii="Calibri" w:hAnsi="Calibri" w:cs="Calibri"/>
                <w:spacing w:val="-6"/>
                <w:sz w:val="18"/>
                <w:szCs w:val="18"/>
              </w:rPr>
              <w:t xml:space="preserve"> </w:t>
            </w:r>
            <w:r w:rsidRPr="000238C4">
              <w:rPr>
                <w:rFonts w:ascii="Calibri" w:hAnsi="Calibri" w:cs="Calibri"/>
                <w:spacing w:val="-1"/>
                <w:sz w:val="18"/>
                <w:szCs w:val="18"/>
              </w:rPr>
              <w:t>Page</w:t>
            </w:r>
          </w:p>
        </w:tc>
      </w:tr>
      <w:bookmarkEnd w:id="1"/>
    </w:tbl>
    <w:p w:rsidR="00592F24" w:rsidRDefault="00592F24" w:rsidP="00357646">
      <w:pPr>
        <w:pStyle w:val="BodyText"/>
        <w:kinsoku w:val="0"/>
        <w:overflowPunct w:val="0"/>
        <w:spacing w:before="7"/>
        <w:ind w:left="0" w:firstLine="0"/>
      </w:pPr>
    </w:p>
    <w:sectPr w:rsidR="00592F24" w:rsidSect="00FA6C9B">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15" w:rsidRDefault="000A7515" w:rsidP="00FA6C9B">
      <w:r>
        <w:separator/>
      </w:r>
    </w:p>
  </w:endnote>
  <w:endnote w:type="continuationSeparator" w:id="0">
    <w:p w:rsidR="000A7515" w:rsidRDefault="000A7515" w:rsidP="00FA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0C" w:rsidRDefault="00E20FD2">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15" w:rsidRDefault="000A7515" w:rsidP="00FA6C9B">
      <w:r>
        <w:separator/>
      </w:r>
    </w:p>
  </w:footnote>
  <w:footnote w:type="continuationSeparator" w:id="0">
    <w:p w:rsidR="000A7515" w:rsidRDefault="000A7515" w:rsidP="00FA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9B" w:rsidRDefault="00FA6C9B">
    <w:pPr>
      <w:pStyle w:val="Header"/>
    </w:pPr>
    <w:r>
      <w:rPr>
        <w:noProof/>
      </w:rPr>
      <mc:AlternateContent>
        <mc:Choice Requires="wps">
          <w:drawing>
            <wp:anchor distT="0" distB="0" distL="114300" distR="114300" simplePos="0" relativeHeight="251659264" behindDoc="1" locked="0" layoutInCell="0" allowOverlap="1">
              <wp:simplePos x="0" y="0"/>
              <wp:positionH relativeFrom="page">
                <wp:posOffset>-882311</wp:posOffset>
              </wp:positionH>
              <wp:positionV relativeFrom="page">
                <wp:posOffset>900754</wp:posOffset>
              </wp:positionV>
              <wp:extent cx="239395"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0C" w:rsidRDefault="00E20FD2">
                          <w:pPr>
                            <w:pStyle w:val="BodyText"/>
                            <w:kinsoku w:val="0"/>
                            <w:overflowPunct w:val="0"/>
                            <w:spacing w:line="289" w:lineRule="exact"/>
                            <w:ind w:left="40" w:firstLine="0"/>
                            <w:rPr>
                              <w:rFonts w:ascii="Courier New" w:hAnsi="Courier New" w:cs="Courier New"/>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45pt;margin-top:70.95pt;width:18.8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NyrwIAAKg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" o:allowincell="f" filled="f" stroked="f">
              <v:textbox inset="0,0,0,0">
                <w:txbxContent>
                  <w:p w:rsidR="0026430C" w:rsidRDefault="00E20FD2">
                    <w:pPr>
                      <w:pStyle w:val="BodyText"/>
                      <w:kinsoku w:val="0"/>
                      <w:overflowPunct w:val="0"/>
                      <w:spacing w:line="289" w:lineRule="exact"/>
                      <w:ind w:left="40" w:firstLine="0"/>
                      <w:rPr>
                        <w:rFonts w:ascii="Courier New" w:hAnsi="Courier New" w:cs="Courier New"/>
                        <w:sz w:val="26"/>
                        <w:szCs w:val="2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2"/>
    <w:multiLevelType w:val="multilevel"/>
    <w:tmpl w:val="000008A5"/>
    <w:lvl w:ilvl="0">
      <w:start w:val="1"/>
      <w:numFmt w:val="decimal"/>
      <w:lvlText w:val="%1."/>
      <w:lvlJc w:val="left"/>
      <w:pPr>
        <w:ind w:left="104" w:hanging="180"/>
      </w:pPr>
      <w:rPr>
        <w:rFonts w:ascii="Calibri" w:hAnsi="Calibri" w:cs="Calibri"/>
        <w:b/>
        <w:bCs/>
        <w:spacing w:val="-1"/>
        <w:w w:val="97"/>
        <w:sz w:val="18"/>
        <w:szCs w:val="18"/>
      </w:rPr>
    </w:lvl>
    <w:lvl w:ilvl="1">
      <w:numFmt w:val="bullet"/>
      <w:lvlText w:val="•"/>
      <w:lvlJc w:val="left"/>
      <w:pPr>
        <w:ind w:left="1148" w:hanging="180"/>
      </w:pPr>
    </w:lvl>
    <w:lvl w:ilvl="2">
      <w:numFmt w:val="bullet"/>
      <w:lvlText w:val="•"/>
      <w:lvlJc w:val="left"/>
      <w:pPr>
        <w:ind w:left="2191" w:hanging="180"/>
      </w:pPr>
    </w:lvl>
    <w:lvl w:ilvl="3">
      <w:numFmt w:val="bullet"/>
      <w:lvlText w:val="•"/>
      <w:lvlJc w:val="left"/>
      <w:pPr>
        <w:ind w:left="3235" w:hanging="180"/>
      </w:pPr>
    </w:lvl>
    <w:lvl w:ilvl="4">
      <w:numFmt w:val="bullet"/>
      <w:lvlText w:val="•"/>
      <w:lvlJc w:val="left"/>
      <w:pPr>
        <w:ind w:left="4279" w:hanging="180"/>
      </w:pPr>
    </w:lvl>
    <w:lvl w:ilvl="5">
      <w:numFmt w:val="bullet"/>
      <w:lvlText w:val="•"/>
      <w:lvlJc w:val="left"/>
      <w:pPr>
        <w:ind w:left="5322" w:hanging="180"/>
      </w:pPr>
    </w:lvl>
    <w:lvl w:ilvl="6">
      <w:numFmt w:val="bullet"/>
      <w:lvlText w:val="•"/>
      <w:lvlJc w:val="left"/>
      <w:pPr>
        <w:ind w:left="6366" w:hanging="180"/>
      </w:pPr>
    </w:lvl>
    <w:lvl w:ilvl="7">
      <w:numFmt w:val="bullet"/>
      <w:lvlText w:val="•"/>
      <w:lvlJc w:val="left"/>
      <w:pPr>
        <w:ind w:left="7409" w:hanging="180"/>
      </w:pPr>
    </w:lvl>
    <w:lvl w:ilvl="8">
      <w:numFmt w:val="bullet"/>
      <w:lvlText w:val="•"/>
      <w:lvlJc w:val="left"/>
      <w:pPr>
        <w:ind w:left="8453" w:hanging="180"/>
      </w:pPr>
    </w:lvl>
  </w:abstractNum>
  <w:abstractNum w:abstractNumId="1" w15:restartNumberingAfterBreak="0">
    <w:nsid w:val="00000423"/>
    <w:multiLevelType w:val="multilevel"/>
    <w:tmpl w:val="000008A6"/>
    <w:lvl w:ilvl="0">
      <w:start w:val="4"/>
      <w:numFmt w:val="decimal"/>
      <w:lvlText w:val="%1."/>
      <w:lvlJc w:val="left"/>
      <w:pPr>
        <w:ind w:left="104" w:hanging="180"/>
      </w:pPr>
      <w:rPr>
        <w:rFonts w:ascii="Calibri" w:hAnsi="Calibri" w:cs="Calibri"/>
        <w:b/>
        <w:bCs/>
        <w:spacing w:val="-1"/>
        <w:w w:val="97"/>
        <w:sz w:val="18"/>
        <w:szCs w:val="18"/>
      </w:rPr>
    </w:lvl>
    <w:lvl w:ilvl="1">
      <w:numFmt w:val="bullet"/>
      <w:lvlText w:val="•"/>
      <w:lvlJc w:val="left"/>
      <w:pPr>
        <w:ind w:left="1148" w:hanging="180"/>
      </w:pPr>
    </w:lvl>
    <w:lvl w:ilvl="2">
      <w:numFmt w:val="bullet"/>
      <w:lvlText w:val="•"/>
      <w:lvlJc w:val="left"/>
      <w:pPr>
        <w:ind w:left="2191" w:hanging="180"/>
      </w:pPr>
    </w:lvl>
    <w:lvl w:ilvl="3">
      <w:numFmt w:val="bullet"/>
      <w:lvlText w:val="•"/>
      <w:lvlJc w:val="left"/>
      <w:pPr>
        <w:ind w:left="3235" w:hanging="180"/>
      </w:pPr>
    </w:lvl>
    <w:lvl w:ilvl="4">
      <w:numFmt w:val="bullet"/>
      <w:lvlText w:val="•"/>
      <w:lvlJc w:val="left"/>
      <w:pPr>
        <w:ind w:left="4279" w:hanging="180"/>
      </w:pPr>
    </w:lvl>
    <w:lvl w:ilvl="5">
      <w:numFmt w:val="bullet"/>
      <w:lvlText w:val="•"/>
      <w:lvlJc w:val="left"/>
      <w:pPr>
        <w:ind w:left="5322" w:hanging="180"/>
      </w:pPr>
    </w:lvl>
    <w:lvl w:ilvl="6">
      <w:numFmt w:val="bullet"/>
      <w:lvlText w:val="•"/>
      <w:lvlJc w:val="left"/>
      <w:pPr>
        <w:ind w:left="6366" w:hanging="180"/>
      </w:pPr>
    </w:lvl>
    <w:lvl w:ilvl="7">
      <w:numFmt w:val="bullet"/>
      <w:lvlText w:val="•"/>
      <w:lvlJc w:val="left"/>
      <w:pPr>
        <w:ind w:left="7409" w:hanging="180"/>
      </w:pPr>
    </w:lvl>
    <w:lvl w:ilvl="8">
      <w:numFmt w:val="bullet"/>
      <w:lvlText w:val="•"/>
      <w:lvlJc w:val="left"/>
      <w:pPr>
        <w:ind w:left="8453" w:hanging="180"/>
      </w:pPr>
    </w:lvl>
  </w:abstractNum>
  <w:abstractNum w:abstractNumId="2" w15:restartNumberingAfterBreak="0">
    <w:nsid w:val="00000424"/>
    <w:multiLevelType w:val="multilevel"/>
    <w:tmpl w:val="000008A7"/>
    <w:lvl w:ilvl="0">
      <w:start w:val="1"/>
      <w:numFmt w:val="decimal"/>
      <w:lvlText w:val="%1."/>
      <w:lvlJc w:val="left"/>
      <w:pPr>
        <w:ind w:left="104" w:hanging="180"/>
      </w:pPr>
      <w:rPr>
        <w:rFonts w:ascii="Calibri" w:hAnsi="Calibri" w:cs="Calibri"/>
        <w:b/>
        <w:bCs/>
        <w:spacing w:val="-1"/>
        <w:w w:val="97"/>
        <w:sz w:val="18"/>
        <w:szCs w:val="18"/>
      </w:rPr>
    </w:lvl>
    <w:lvl w:ilvl="1">
      <w:numFmt w:val="bullet"/>
      <w:lvlText w:val="•"/>
      <w:lvlJc w:val="left"/>
      <w:pPr>
        <w:ind w:left="1148" w:hanging="180"/>
      </w:pPr>
    </w:lvl>
    <w:lvl w:ilvl="2">
      <w:numFmt w:val="bullet"/>
      <w:lvlText w:val="•"/>
      <w:lvlJc w:val="left"/>
      <w:pPr>
        <w:ind w:left="2191" w:hanging="180"/>
      </w:pPr>
    </w:lvl>
    <w:lvl w:ilvl="3">
      <w:numFmt w:val="bullet"/>
      <w:lvlText w:val="•"/>
      <w:lvlJc w:val="left"/>
      <w:pPr>
        <w:ind w:left="3235" w:hanging="180"/>
      </w:pPr>
    </w:lvl>
    <w:lvl w:ilvl="4">
      <w:numFmt w:val="bullet"/>
      <w:lvlText w:val="•"/>
      <w:lvlJc w:val="left"/>
      <w:pPr>
        <w:ind w:left="4279" w:hanging="180"/>
      </w:pPr>
    </w:lvl>
    <w:lvl w:ilvl="5">
      <w:numFmt w:val="bullet"/>
      <w:lvlText w:val="•"/>
      <w:lvlJc w:val="left"/>
      <w:pPr>
        <w:ind w:left="5322" w:hanging="180"/>
      </w:pPr>
    </w:lvl>
    <w:lvl w:ilvl="6">
      <w:numFmt w:val="bullet"/>
      <w:lvlText w:val="•"/>
      <w:lvlJc w:val="left"/>
      <w:pPr>
        <w:ind w:left="6366" w:hanging="180"/>
      </w:pPr>
    </w:lvl>
    <w:lvl w:ilvl="7">
      <w:numFmt w:val="bullet"/>
      <w:lvlText w:val="•"/>
      <w:lvlJc w:val="left"/>
      <w:pPr>
        <w:ind w:left="7409" w:hanging="180"/>
      </w:pPr>
    </w:lvl>
    <w:lvl w:ilvl="8">
      <w:numFmt w:val="bullet"/>
      <w:lvlText w:val="•"/>
      <w:lvlJc w:val="left"/>
      <w:pPr>
        <w:ind w:left="8453" w:hanging="180"/>
      </w:pPr>
    </w:lvl>
  </w:abstractNum>
  <w:abstractNum w:abstractNumId="3" w15:restartNumberingAfterBreak="0">
    <w:nsid w:val="00000425"/>
    <w:multiLevelType w:val="multilevel"/>
    <w:tmpl w:val="000008A8"/>
    <w:lvl w:ilvl="0">
      <w:numFmt w:val="bullet"/>
      <w:lvlText w:val="•"/>
      <w:lvlJc w:val="left"/>
      <w:pPr>
        <w:ind w:left="234" w:hanging="130"/>
      </w:pPr>
      <w:rPr>
        <w:rFonts w:ascii="Calibri" w:hAnsi="Calibri"/>
        <w:b w:val="0"/>
        <w:sz w:val="18"/>
      </w:rPr>
    </w:lvl>
    <w:lvl w:ilvl="1">
      <w:numFmt w:val="bullet"/>
      <w:lvlText w:val="•"/>
      <w:lvlJc w:val="left"/>
      <w:pPr>
        <w:ind w:left="1264" w:hanging="130"/>
      </w:pPr>
    </w:lvl>
    <w:lvl w:ilvl="2">
      <w:numFmt w:val="bullet"/>
      <w:lvlText w:val="•"/>
      <w:lvlJc w:val="left"/>
      <w:pPr>
        <w:ind w:left="2295" w:hanging="130"/>
      </w:pPr>
    </w:lvl>
    <w:lvl w:ilvl="3">
      <w:numFmt w:val="bullet"/>
      <w:lvlText w:val="•"/>
      <w:lvlJc w:val="left"/>
      <w:pPr>
        <w:ind w:left="3326" w:hanging="130"/>
      </w:pPr>
    </w:lvl>
    <w:lvl w:ilvl="4">
      <w:numFmt w:val="bullet"/>
      <w:lvlText w:val="•"/>
      <w:lvlJc w:val="left"/>
      <w:pPr>
        <w:ind w:left="4356" w:hanging="130"/>
      </w:pPr>
    </w:lvl>
    <w:lvl w:ilvl="5">
      <w:numFmt w:val="bullet"/>
      <w:lvlText w:val="•"/>
      <w:lvlJc w:val="left"/>
      <w:pPr>
        <w:ind w:left="5387" w:hanging="130"/>
      </w:pPr>
    </w:lvl>
    <w:lvl w:ilvl="6">
      <w:numFmt w:val="bullet"/>
      <w:lvlText w:val="•"/>
      <w:lvlJc w:val="left"/>
      <w:pPr>
        <w:ind w:left="6418" w:hanging="130"/>
      </w:pPr>
    </w:lvl>
    <w:lvl w:ilvl="7">
      <w:numFmt w:val="bullet"/>
      <w:lvlText w:val="•"/>
      <w:lvlJc w:val="left"/>
      <w:pPr>
        <w:ind w:left="7448" w:hanging="130"/>
      </w:pPr>
    </w:lvl>
    <w:lvl w:ilvl="8">
      <w:numFmt w:val="bullet"/>
      <w:lvlText w:val="•"/>
      <w:lvlJc w:val="left"/>
      <w:pPr>
        <w:ind w:left="8479" w:hanging="130"/>
      </w:pPr>
    </w:lvl>
  </w:abstractNum>
  <w:abstractNum w:abstractNumId="4" w15:restartNumberingAfterBreak="0">
    <w:nsid w:val="6CD7515B"/>
    <w:multiLevelType w:val="multilevel"/>
    <w:tmpl w:val="000008A5"/>
    <w:lvl w:ilvl="0">
      <w:start w:val="1"/>
      <w:numFmt w:val="decimal"/>
      <w:lvlText w:val="%1."/>
      <w:lvlJc w:val="left"/>
      <w:pPr>
        <w:ind w:left="104" w:hanging="180"/>
      </w:pPr>
      <w:rPr>
        <w:rFonts w:ascii="Calibri" w:hAnsi="Calibri" w:cs="Calibri"/>
        <w:b/>
        <w:bCs/>
        <w:spacing w:val="-1"/>
        <w:w w:val="97"/>
        <w:sz w:val="18"/>
        <w:szCs w:val="18"/>
      </w:rPr>
    </w:lvl>
    <w:lvl w:ilvl="1">
      <w:numFmt w:val="bullet"/>
      <w:lvlText w:val="•"/>
      <w:lvlJc w:val="left"/>
      <w:pPr>
        <w:ind w:left="1148" w:hanging="180"/>
      </w:pPr>
    </w:lvl>
    <w:lvl w:ilvl="2">
      <w:numFmt w:val="bullet"/>
      <w:lvlText w:val="•"/>
      <w:lvlJc w:val="left"/>
      <w:pPr>
        <w:ind w:left="2191" w:hanging="180"/>
      </w:pPr>
    </w:lvl>
    <w:lvl w:ilvl="3">
      <w:numFmt w:val="bullet"/>
      <w:lvlText w:val="•"/>
      <w:lvlJc w:val="left"/>
      <w:pPr>
        <w:ind w:left="3235" w:hanging="180"/>
      </w:pPr>
    </w:lvl>
    <w:lvl w:ilvl="4">
      <w:numFmt w:val="bullet"/>
      <w:lvlText w:val="•"/>
      <w:lvlJc w:val="left"/>
      <w:pPr>
        <w:ind w:left="4279" w:hanging="180"/>
      </w:pPr>
    </w:lvl>
    <w:lvl w:ilvl="5">
      <w:numFmt w:val="bullet"/>
      <w:lvlText w:val="•"/>
      <w:lvlJc w:val="left"/>
      <w:pPr>
        <w:ind w:left="5322" w:hanging="180"/>
      </w:pPr>
    </w:lvl>
    <w:lvl w:ilvl="6">
      <w:numFmt w:val="bullet"/>
      <w:lvlText w:val="•"/>
      <w:lvlJc w:val="left"/>
      <w:pPr>
        <w:ind w:left="6366" w:hanging="180"/>
      </w:pPr>
    </w:lvl>
    <w:lvl w:ilvl="7">
      <w:numFmt w:val="bullet"/>
      <w:lvlText w:val="•"/>
      <w:lvlJc w:val="left"/>
      <w:pPr>
        <w:ind w:left="7409" w:hanging="180"/>
      </w:pPr>
    </w:lvl>
    <w:lvl w:ilvl="8">
      <w:numFmt w:val="bullet"/>
      <w:lvlText w:val="•"/>
      <w:lvlJc w:val="left"/>
      <w:pPr>
        <w:ind w:left="8453" w:hanging="180"/>
      </w:pPr>
    </w:lvl>
  </w:abstractNum>
  <w:abstractNum w:abstractNumId="5" w15:restartNumberingAfterBreak="0">
    <w:nsid w:val="709A0B4D"/>
    <w:multiLevelType w:val="hybridMultilevel"/>
    <w:tmpl w:val="5FB2CCB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9B"/>
    <w:rsid w:val="000A7515"/>
    <w:rsid w:val="00303809"/>
    <w:rsid w:val="00357646"/>
    <w:rsid w:val="00592F24"/>
    <w:rsid w:val="005F62A7"/>
    <w:rsid w:val="00C637C4"/>
    <w:rsid w:val="00E20FD2"/>
    <w:rsid w:val="00ED4089"/>
    <w:rsid w:val="00F0263C"/>
    <w:rsid w:val="00FA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B402AEE-3F53-4897-8BBD-F5B70DF9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6C9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FA6C9B"/>
    <w:pPr>
      <w:ind w:left="10"/>
      <w:outlineLvl w:val="0"/>
    </w:pPr>
    <w:rPr>
      <w:rFonts w:ascii="Arial" w:hAnsi="Arial" w:cs="Arial"/>
      <w:sz w:val="144"/>
      <w:szCs w:val="144"/>
    </w:rPr>
  </w:style>
  <w:style w:type="paragraph" w:styleId="Heading2">
    <w:name w:val="heading 2"/>
    <w:basedOn w:val="Normal"/>
    <w:next w:val="Normal"/>
    <w:link w:val="Heading2Char"/>
    <w:uiPriority w:val="1"/>
    <w:qFormat/>
    <w:rsid w:val="00FA6C9B"/>
    <w:pPr>
      <w:outlineLvl w:val="1"/>
    </w:pPr>
    <w:rPr>
      <w:rFonts w:ascii="Arial" w:hAnsi="Arial" w:cs="Arial"/>
      <w:sz w:val="29"/>
      <w:szCs w:val="29"/>
    </w:rPr>
  </w:style>
  <w:style w:type="paragraph" w:styleId="Heading3">
    <w:name w:val="heading 3"/>
    <w:basedOn w:val="Normal"/>
    <w:next w:val="Normal"/>
    <w:link w:val="Heading3Char"/>
    <w:uiPriority w:val="1"/>
    <w:qFormat/>
    <w:rsid w:val="00FA6C9B"/>
    <w:pPr>
      <w:ind w:left="321"/>
      <w:outlineLvl w:val="2"/>
    </w:pPr>
    <w:rPr>
      <w:rFonts w:ascii="Arial" w:hAnsi="Arial" w:cs="Arial"/>
      <w:sz w:val="28"/>
      <w:szCs w:val="28"/>
    </w:rPr>
  </w:style>
  <w:style w:type="paragraph" w:styleId="Heading4">
    <w:name w:val="heading 4"/>
    <w:basedOn w:val="Normal"/>
    <w:next w:val="Normal"/>
    <w:link w:val="Heading4Char"/>
    <w:uiPriority w:val="1"/>
    <w:qFormat/>
    <w:rsid w:val="00FA6C9B"/>
    <w:pPr>
      <w:outlineLvl w:val="3"/>
    </w:pPr>
    <w:rPr>
      <w:rFonts w:ascii="Arial" w:hAnsi="Arial" w:cs="Arial"/>
      <w:sz w:val="26"/>
      <w:szCs w:val="26"/>
    </w:rPr>
  </w:style>
  <w:style w:type="paragraph" w:styleId="Heading5">
    <w:name w:val="heading 5"/>
    <w:basedOn w:val="Normal"/>
    <w:next w:val="Normal"/>
    <w:link w:val="Heading5Char"/>
    <w:uiPriority w:val="1"/>
    <w:qFormat/>
    <w:rsid w:val="00FA6C9B"/>
    <w:pPr>
      <w:ind w:left="119"/>
      <w:outlineLvl w:val="4"/>
    </w:pPr>
    <w:rPr>
      <w:rFonts w:ascii="Cambria" w:hAnsi="Cambria" w:cs="Cambria"/>
      <w:b/>
      <w:bCs/>
    </w:rPr>
  </w:style>
  <w:style w:type="paragraph" w:styleId="Heading6">
    <w:name w:val="heading 6"/>
    <w:basedOn w:val="Normal"/>
    <w:next w:val="Normal"/>
    <w:link w:val="Heading6Char"/>
    <w:uiPriority w:val="1"/>
    <w:qFormat/>
    <w:rsid w:val="00FA6C9B"/>
    <w:pPr>
      <w:ind w:left="113"/>
      <w:outlineLvl w:val="5"/>
    </w:pPr>
    <w:rPr>
      <w:rFonts w:ascii="Cambria" w:hAnsi="Cambria" w:cs="Cambria"/>
    </w:rPr>
  </w:style>
  <w:style w:type="paragraph" w:styleId="Heading7">
    <w:name w:val="heading 7"/>
    <w:basedOn w:val="Normal"/>
    <w:next w:val="Normal"/>
    <w:link w:val="Heading7Char"/>
    <w:uiPriority w:val="1"/>
    <w:qFormat/>
    <w:rsid w:val="00FA6C9B"/>
    <w:pPr>
      <w:ind w:left="210"/>
      <w:outlineLvl w:val="6"/>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6C9B"/>
    <w:rPr>
      <w:rFonts w:ascii="Arial" w:eastAsia="Times New Roman" w:hAnsi="Arial" w:cs="Arial"/>
      <w:sz w:val="144"/>
      <w:szCs w:val="144"/>
      <w:lang w:eastAsia="en-GB"/>
    </w:rPr>
  </w:style>
  <w:style w:type="character" w:customStyle="1" w:styleId="Heading2Char">
    <w:name w:val="Heading 2 Char"/>
    <w:basedOn w:val="DefaultParagraphFont"/>
    <w:link w:val="Heading2"/>
    <w:uiPriority w:val="1"/>
    <w:rsid w:val="00FA6C9B"/>
    <w:rPr>
      <w:rFonts w:ascii="Arial" w:eastAsia="Times New Roman" w:hAnsi="Arial" w:cs="Arial"/>
      <w:sz w:val="29"/>
      <w:szCs w:val="29"/>
      <w:lang w:eastAsia="en-GB"/>
    </w:rPr>
  </w:style>
  <w:style w:type="character" w:customStyle="1" w:styleId="Heading3Char">
    <w:name w:val="Heading 3 Char"/>
    <w:basedOn w:val="DefaultParagraphFont"/>
    <w:link w:val="Heading3"/>
    <w:uiPriority w:val="1"/>
    <w:rsid w:val="00FA6C9B"/>
    <w:rPr>
      <w:rFonts w:ascii="Arial" w:eastAsia="Times New Roman" w:hAnsi="Arial" w:cs="Arial"/>
      <w:sz w:val="28"/>
      <w:szCs w:val="28"/>
      <w:lang w:eastAsia="en-GB"/>
    </w:rPr>
  </w:style>
  <w:style w:type="character" w:customStyle="1" w:styleId="Heading4Char">
    <w:name w:val="Heading 4 Char"/>
    <w:basedOn w:val="DefaultParagraphFont"/>
    <w:link w:val="Heading4"/>
    <w:uiPriority w:val="1"/>
    <w:rsid w:val="00FA6C9B"/>
    <w:rPr>
      <w:rFonts w:ascii="Arial" w:eastAsia="Times New Roman" w:hAnsi="Arial" w:cs="Arial"/>
      <w:sz w:val="26"/>
      <w:szCs w:val="26"/>
      <w:lang w:eastAsia="en-GB"/>
    </w:rPr>
  </w:style>
  <w:style w:type="character" w:customStyle="1" w:styleId="Heading5Char">
    <w:name w:val="Heading 5 Char"/>
    <w:basedOn w:val="DefaultParagraphFont"/>
    <w:link w:val="Heading5"/>
    <w:uiPriority w:val="1"/>
    <w:rsid w:val="00FA6C9B"/>
    <w:rPr>
      <w:rFonts w:ascii="Cambria" w:eastAsia="Times New Roman" w:hAnsi="Cambria" w:cs="Cambria"/>
      <w:b/>
      <w:bCs/>
      <w:sz w:val="24"/>
      <w:szCs w:val="24"/>
      <w:lang w:eastAsia="en-GB"/>
    </w:rPr>
  </w:style>
  <w:style w:type="character" w:customStyle="1" w:styleId="Heading6Char">
    <w:name w:val="Heading 6 Char"/>
    <w:basedOn w:val="DefaultParagraphFont"/>
    <w:link w:val="Heading6"/>
    <w:uiPriority w:val="1"/>
    <w:rsid w:val="00FA6C9B"/>
    <w:rPr>
      <w:rFonts w:ascii="Cambria" w:eastAsia="Times New Roman" w:hAnsi="Cambria" w:cs="Cambria"/>
      <w:sz w:val="24"/>
      <w:szCs w:val="24"/>
      <w:lang w:eastAsia="en-GB"/>
    </w:rPr>
  </w:style>
  <w:style w:type="character" w:customStyle="1" w:styleId="Heading7Char">
    <w:name w:val="Heading 7 Char"/>
    <w:basedOn w:val="DefaultParagraphFont"/>
    <w:link w:val="Heading7"/>
    <w:uiPriority w:val="1"/>
    <w:rsid w:val="00FA6C9B"/>
    <w:rPr>
      <w:rFonts w:ascii="Calibri" w:eastAsia="Times New Roman" w:hAnsi="Calibri" w:cs="Calibri"/>
      <w:b/>
      <w:bCs/>
      <w:lang w:eastAsia="en-GB"/>
    </w:rPr>
  </w:style>
  <w:style w:type="paragraph" w:styleId="BodyText">
    <w:name w:val="Body Text"/>
    <w:basedOn w:val="Normal"/>
    <w:link w:val="BodyTextChar"/>
    <w:uiPriority w:val="1"/>
    <w:qFormat/>
    <w:rsid w:val="00FA6C9B"/>
    <w:pPr>
      <w:ind w:left="822" w:hanging="360"/>
    </w:pPr>
    <w:rPr>
      <w:rFonts w:ascii="Calibri" w:hAnsi="Calibri" w:cs="Calibri"/>
      <w:sz w:val="22"/>
      <w:szCs w:val="22"/>
    </w:rPr>
  </w:style>
  <w:style w:type="character" w:customStyle="1" w:styleId="BodyTextChar">
    <w:name w:val="Body Text Char"/>
    <w:basedOn w:val="DefaultParagraphFont"/>
    <w:link w:val="BodyText"/>
    <w:uiPriority w:val="1"/>
    <w:rsid w:val="00FA6C9B"/>
    <w:rPr>
      <w:rFonts w:ascii="Calibri" w:eastAsia="Times New Roman" w:hAnsi="Calibri" w:cs="Calibri"/>
      <w:lang w:eastAsia="en-GB"/>
    </w:rPr>
  </w:style>
  <w:style w:type="paragraph" w:styleId="ListParagraph">
    <w:name w:val="List Paragraph"/>
    <w:basedOn w:val="Normal"/>
    <w:uiPriority w:val="99"/>
    <w:qFormat/>
    <w:rsid w:val="00FA6C9B"/>
  </w:style>
  <w:style w:type="paragraph" w:customStyle="1" w:styleId="TableParagraph">
    <w:name w:val="Table Paragraph"/>
    <w:basedOn w:val="Normal"/>
    <w:uiPriority w:val="1"/>
    <w:qFormat/>
    <w:rsid w:val="00FA6C9B"/>
  </w:style>
  <w:style w:type="paragraph" w:styleId="Header">
    <w:name w:val="header"/>
    <w:basedOn w:val="Normal"/>
    <w:link w:val="HeaderChar"/>
    <w:uiPriority w:val="99"/>
    <w:unhideWhenUsed/>
    <w:rsid w:val="00FA6C9B"/>
    <w:pPr>
      <w:tabs>
        <w:tab w:val="center" w:pos="4513"/>
        <w:tab w:val="right" w:pos="9026"/>
      </w:tabs>
    </w:pPr>
  </w:style>
  <w:style w:type="character" w:customStyle="1" w:styleId="HeaderChar">
    <w:name w:val="Header Char"/>
    <w:basedOn w:val="DefaultParagraphFont"/>
    <w:link w:val="Header"/>
    <w:uiPriority w:val="99"/>
    <w:rsid w:val="00FA6C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A6C9B"/>
    <w:pPr>
      <w:tabs>
        <w:tab w:val="center" w:pos="4513"/>
        <w:tab w:val="right" w:pos="9026"/>
      </w:tabs>
    </w:pPr>
  </w:style>
  <w:style w:type="character" w:customStyle="1" w:styleId="FooterChar">
    <w:name w:val="Footer Char"/>
    <w:basedOn w:val="DefaultParagraphFont"/>
    <w:link w:val="Footer"/>
    <w:uiPriority w:val="99"/>
    <w:rsid w:val="00FA6C9B"/>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FA6C9B"/>
    <w:pPr>
      <w:ind w:left="240"/>
    </w:pPr>
  </w:style>
  <w:style w:type="paragraph" w:styleId="TOC3">
    <w:name w:val="toc 3"/>
    <w:basedOn w:val="Normal"/>
    <w:next w:val="Normal"/>
    <w:autoRedefine/>
    <w:uiPriority w:val="39"/>
    <w:unhideWhenUsed/>
    <w:rsid w:val="00FA6C9B"/>
    <w:pPr>
      <w:ind w:left="480"/>
    </w:pPr>
  </w:style>
  <w:style w:type="character" w:styleId="Hyperlink">
    <w:name w:val="Hyperlink"/>
    <w:basedOn w:val="DefaultParagraphFont"/>
    <w:uiPriority w:val="99"/>
    <w:unhideWhenUsed/>
    <w:rsid w:val="00FA6C9B"/>
    <w:rPr>
      <w:rFonts w:cs="Times New Roman"/>
      <w:color w:val="0000FF"/>
      <w:u w:val="single"/>
    </w:rPr>
  </w:style>
  <w:style w:type="character" w:styleId="FollowedHyperlink">
    <w:name w:val="FollowedHyperlink"/>
    <w:basedOn w:val="DefaultParagraphFont"/>
    <w:uiPriority w:val="99"/>
    <w:semiHidden/>
    <w:unhideWhenUsed/>
    <w:rsid w:val="00FA6C9B"/>
    <w:rPr>
      <w:rFonts w:cs="Times New Roman"/>
      <w:color w:val="954F72" w:themeColor="followedHyperlink"/>
      <w:u w:val="single"/>
    </w:rPr>
  </w:style>
  <w:style w:type="paragraph" w:styleId="BalloonText">
    <w:name w:val="Balloon Text"/>
    <w:basedOn w:val="Normal"/>
    <w:link w:val="BalloonTextChar"/>
    <w:uiPriority w:val="99"/>
    <w:rsid w:val="00FA6C9B"/>
    <w:rPr>
      <w:rFonts w:ascii="Segoe UI" w:hAnsi="Segoe UI" w:cs="Segoe UI"/>
      <w:sz w:val="18"/>
      <w:szCs w:val="18"/>
    </w:rPr>
  </w:style>
  <w:style w:type="character" w:customStyle="1" w:styleId="BalloonTextChar">
    <w:name w:val="Balloon Text Char"/>
    <w:basedOn w:val="DefaultParagraphFont"/>
    <w:link w:val="BalloonText"/>
    <w:uiPriority w:val="99"/>
    <w:rsid w:val="00FA6C9B"/>
    <w:rPr>
      <w:rFonts w:ascii="Segoe UI" w:eastAsia="Times New Roman" w:hAnsi="Segoe UI" w:cs="Segoe UI"/>
      <w:sz w:val="18"/>
      <w:szCs w:val="18"/>
      <w:lang w:eastAsia="en-GB"/>
    </w:rPr>
  </w:style>
  <w:style w:type="character" w:styleId="CommentReference">
    <w:name w:val="annotation reference"/>
    <w:basedOn w:val="DefaultParagraphFont"/>
    <w:uiPriority w:val="99"/>
    <w:unhideWhenUsed/>
    <w:rsid w:val="00FA6C9B"/>
    <w:rPr>
      <w:sz w:val="16"/>
    </w:rPr>
  </w:style>
  <w:style w:type="paragraph" w:styleId="CommentText">
    <w:name w:val="annotation text"/>
    <w:basedOn w:val="Normal"/>
    <w:link w:val="CommentTextChar"/>
    <w:uiPriority w:val="99"/>
    <w:unhideWhenUsed/>
    <w:rsid w:val="00FA6C9B"/>
    <w:pPr>
      <w:widowControl/>
      <w:autoSpaceDE/>
      <w:autoSpaceDN/>
      <w:adjustRightInd/>
      <w:spacing w:after="200"/>
    </w:pPr>
    <w:rPr>
      <w:rFonts w:ascii="Verdana" w:hAnsi="Verdana"/>
      <w:sz w:val="20"/>
      <w:szCs w:val="20"/>
      <w:lang w:eastAsia="en-US"/>
    </w:rPr>
  </w:style>
  <w:style w:type="character" w:customStyle="1" w:styleId="CommentTextChar">
    <w:name w:val="Comment Text Char"/>
    <w:basedOn w:val="DefaultParagraphFont"/>
    <w:link w:val="CommentText"/>
    <w:uiPriority w:val="99"/>
    <w:rsid w:val="00FA6C9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unhideWhenUsed/>
    <w:rsid w:val="00FA6C9B"/>
    <w:rPr>
      <w:b/>
      <w:bCs/>
    </w:rPr>
  </w:style>
  <w:style w:type="character" w:customStyle="1" w:styleId="CommentSubjectChar">
    <w:name w:val="Comment Subject Char"/>
    <w:basedOn w:val="CommentTextChar"/>
    <w:link w:val="CommentSubject"/>
    <w:uiPriority w:val="99"/>
    <w:rsid w:val="00FA6C9B"/>
    <w:rPr>
      <w:rFonts w:ascii="Verdana" w:eastAsia="Times New Roman" w:hAnsi="Verdana" w:cs="Times New Roman"/>
      <w:b/>
      <w:bCs/>
      <w:sz w:val="20"/>
      <w:szCs w:val="20"/>
    </w:rPr>
  </w:style>
  <w:style w:type="table" w:styleId="TableGrid">
    <w:name w:val="Table Grid"/>
    <w:basedOn w:val="TableNormal"/>
    <w:uiPriority w:val="59"/>
    <w:rsid w:val="00FA6C9B"/>
    <w:pPr>
      <w:spacing w:after="0" w:line="240" w:lineRule="auto"/>
    </w:pPr>
    <w:rPr>
      <w:rFonts w:ascii="Verdana" w:eastAsia="Times New Roman"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0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xeter.ac.uk/it/helpde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llysalmon.com/five-stage-mode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cialsciences.exeter.ac.uk/education/partnership/handbooksreportsanddocuments/" TargetMode="External"/><Relationship Id="rId4" Type="http://schemas.openxmlformats.org/officeDocument/2006/relationships/webSettings" Target="webSettings.xml"/><Relationship Id="rId9" Type="http://schemas.openxmlformats.org/officeDocument/2006/relationships/hyperlink" Target="https://vle.exe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Vague, Jon</dc:creator>
  <cp:keywords/>
  <dc:description/>
  <cp:lastModifiedBy>Watson, Annabel</cp:lastModifiedBy>
  <cp:revision>2</cp:revision>
  <dcterms:created xsi:type="dcterms:W3CDTF">2020-07-21T09:47:00Z</dcterms:created>
  <dcterms:modified xsi:type="dcterms:W3CDTF">2020-07-21T09:47:00Z</dcterms:modified>
</cp:coreProperties>
</file>